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49" w:rsidRDefault="00FC3A66" w:rsidP="00FC3A66">
      <w:pPr>
        <w:jc w:val="center"/>
        <w:rPr>
          <w:i w:val="0"/>
          <w:sz w:val="32"/>
          <w:szCs w:val="32"/>
        </w:rPr>
      </w:pPr>
      <w:proofErr w:type="spellStart"/>
      <w:r w:rsidRPr="00FC3A66">
        <w:rPr>
          <w:i w:val="0"/>
          <w:sz w:val="32"/>
          <w:szCs w:val="32"/>
        </w:rPr>
        <w:t>Raport</w:t>
      </w:r>
      <w:proofErr w:type="spellEnd"/>
      <w:r w:rsidRPr="00FC3A66">
        <w:rPr>
          <w:i w:val="0"/>
          <w:sz w:val="32"/>
          <w:szCs w:val="32"/>
        </w:rPr>
        <w:t xml:space="preserve"> </w:t>
      </w:r>
      <w:proofErr w:type="spellStart"/>
      <w:r>
        <w:rPr>
          <w:i w:val="0"/>
          <w:sz w:val="32"/>
          <w:szCs w:val="32"/>
        </w:rPr>
        <w:t>anual</w:t>
      </w:r>
      <w:proofErr w:type="spellEnd"/>
    </w:p>
    <w:p w:rsidR="00FC3A66" w:rsidRDefault="00FC3A66" w:rsidP="00FC3A66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   </w:t>
      </w:r>
      <w:proofErr w:type="spellStart"/>
      <w:r w:rsidRPr="00FC3A66">
        <w:rPr>
          <w:i w:val="0"/>
          <w:sz w:val="28"/>
          <w:szCs w:val="28"/>
        </w:rPr>
        <w:t>Pentru</w:t>
      </w:r>
      <w:proofErr w:type="spellEnd"/>
      <w:r w:rsidRPr="00FC3A66">
        <w:rPr>
          <w:i w:val="0"/>
          <w:sz w:val="28"/>
          <w:szCs w:val="28"/>
        </w:rPr>
        <w:t xml:space="preserve"> </w:t>
      </w:r>
      <w:proofErr w:type="spellStart"/>
      <w:r w:rsidRPr="00FC3A66">
        <w:rPr>
          <w:i w:val="0"/>
          <w:sz w:val="28"/>
          <w:szCs w:val="28"/>
        </w:rPr>
        <w:t>anul</w:t>
      </w:r>
      <w:proofErr w:type="spellEnd"/>
      <w:r w:rsidRPr="00FC3A66">
        <w:rPr>
          <w:i w:val="0"/>
          <w:sz w:val="28"/>
          <w:szCs w:val="28"/>
        </w:rPr>
        <w:t xml:space="preserve"> 2015</w:t>
      </w:r>
    </w:p>
    <w:p w:rsidR="00FC3A66" w:rsidRPr="005137CB" w:rsidRDefault="00FC3A66" w:rsidP="00FC3A66">
      <w:pPr>
        <w:pStyle w:val="11"/>
        <w:numPr>
          <w:ilvl w:val="0"/>
          <w:numId w:val="1"/>
        </w:numPr>
        <w:tabs>
          <w:tab w:val="left" w:pos="1787"/>
        </w:tabs>
      </w:pPr>
      <w:r w:rsidRPr="005137CB">
        <w:t>Management şi administrare</w:t>
      </w:r>
    </w:p>
    <w:p w:rsidR="00FC3A66" w:rsidRPr="005137CB" w:rsidRDefault="00FC3A66" w:rsidP="00FC3A66">
      <w:pPr>
        <w:numPr>
          <w:ilvl w:val="1"/>
          <w:numId w:val="1"/>
        </w:numPr>
        <w:tabs>
          <w:tab w:val="left" w:pos="1107"/>
        </w:tabs>
        <w:suppressAutoHyphens/>
        <w:autoSpaceDE w:val="0"/>
        <w:spacing w:after="0" w:line="240" w:lineRule="auto"/>
        <w:ind w:left="1107"/>
        <w:jc w:val="both"/>
        <w:rPr>
          <w:sz w:val="28"/>
          <w:szCs w:val="28"/>
          <w:lang w:val="ro-RO"/>
        </w:rPr>
      </w:pPr>
      <w:r w:rsidRPr="005137CB">
        <w:rPr>
          <w:sz w:val="28"/>
          <w:szCs w:val="28"/>
          <w:lang w:val="ro-RO"/>
        </w:rPr>
        <w:t xml:space="preserve">Acest raport este completat de: </w:t>
      </w:r>
    </w:p>
    <w:tbl>
      <w:tblPr>
        <w:tblW w:w="0" w:type="auto"/>
        <w:tblInd w:w="-5" w:type="dxa"/>
        <w:tblLayout w:type="fixed"/>
        <w:tblLook w:val="0000"/>
      </w:tblPr>
      <w:tblGrid>
        <w:gridCol w:w="4740"/>
        <w:gridCol w:w="4751"/>
      </w:tblGrid>
      <w:tr w:rsidR="00FC3A66" w:rsidRPr="005137CB" w:rsidTr="00FC3A66">
        <w:trPr>
          <w:trHeight w:val="647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A66" w:rsidRPr="005137CB" w:rsidRDefault="00FC3A66" w:rsidP="00CC77E9">
            <w:pPr>
              <w:snapToGrid w:val="0"/>
              <w:jc w:val="both"/>
              <w:rPr>
                <w:sz w:val="28"/>
                <w:szCs w:val="28"/>
                <w:lang w:val="ro-RO"/>
              </w:rPr>
            </w:pPr>
            <w:r w:rsidRPr="005137CB">
              <w:rPr>
                <w:sz w:val="28"/>
                <w:szCs w:val="28"/>
                <w:lang w:val="ro-RO"/>
              </w:rPr>
              <w:t>Denumirea organiz</w:t>
            </w:r>
            <w:r>
              <w:rPr>
                <w:sz w:val="28"/>
                <w:szCs w:val="28"/>
                <w:lang w:val="ro-RO"/>
              </w:rPr>
              <w:t>aţiei şi acronimul dacă există:</w:t>
            </w:r>
            <w:r w:rsidR="00116598" w:rsidRPr="00C32A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16598" w:rsidRPr="00C32A39">
              <w:rPr>
                <w:b/>
                <w:sz w:val="24"/>
                <w:szCs w:val="24"/>
              </w:rPr>
              <w:t>Asociaţia</w:t>
            </w:r>
            <w:proofErr w:type="spellEnd"/>
            <w:r w:rsidR="00116598" w:rsidRPr="00C32A39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116598" w:rsidRPr="00C32A39">
              <w:rPr>
                <w:b/>
                <w:sz w:val="24"/>
                <w:szCs w:val="24"/>
              </w:rPr>
              <w:t>Obştească</w:t>
            </w:r>
            <w:proofErr w:type="spellEnd"/>
            <w:r w:rsidR="00116598" w:rsidRPr="00C32A39">
              <w:rPr>
                <w:b/>
                <w:sz w:val="24"/>
                <w:szCs w:val="24"/>
              </w:rPr>
              <w:t xml:space="preserve"> ,, </w:t>
            </w:r>
            <w:proofErr w:type="spellStart"/>
            <w:r w:rsidR="00116598" w:rsidRPr="00C32A39">
              <w:rPr>
                <w:b/>
                <w:sz w:val="24"/>
                <w:szCs w:val="24"/>
              </w:rPr>
              <w:t>Federaţia</w:t>
            </w:r>
            <w:proofErr w:type="spellEnd"/>
            <w:r w:rsidR="00116598" w:rsidRPr="00C32A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16598" w:rsidRPr="00C32A39">
              <w:rPr>
                <w:b/>
                <w:sz w:val="24"/>
                <w:szCs w:val="24"/>
              </w:rPr>
              <w:t>Sportivă</w:t>
            </w:r>
            <w:proofErr w:type="spellEnd"/>
            <w:r w:rsidR="00116598" w:rsidRPr="00C32A39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="00116598" w:rsidRPr="00C32A39">
              <w:rPr>
                <w:b/>
                <w:sz w:val="24"/>
                <w:szCs w:val="24"/>
              </w:rPr>
              <w:t>Aeronautiсa</w:t>
            </w:r>
            <w:proofErr w:type="spellEnd"/>
            <w:r w:rsidR="00116598" w:rsidRPr="00C32A39">
              <w:rPr>
                <w:b/>
                <w:sz w:val="24"/>
                <w:szCs w:val="24"/>
              </w:rPr>
              <w:t xml:space="preserve"> cu </w:t>
            </w:r>
            <w:proofErr w:type="spellStart"/>
            <w:r w:rsidR="00116598" w:rsidRPr="00C32A39">
              <w:rPr>
                <w:b/>
                <w:sz w:val="24"/>
                <w:szCs w:val="24"/>
              </w:rPr>
              <w:t>Aerostate</w:t>
            </w:r>
            <w:proofErr w:type="spellEnd"/>
            <w:r w:rsidR="00116598" w:rsidRPr="00C32A39">
              <w:rPr>
                <w:b/>
                <w:sz w:val="24"/>
                <w:szCs w:val="24"/>
              </w:rPr>
              <w:t xml:space="preserve"> din </w:t>
            </w:r>
            <w:proofErr w:type="spellStart"/>
            <w:r w:rsidR="00116598" w:rsidRPr="00C32A39">
              <w:rPr>
                <w:b/>
                <w:sz w:val="24"/>
                <w:szCs w:val="24"/>
              </w:rPr>
              <w:t>Republica</w:t>
            </w:r>
            <w:proofErr w:type="spellEnd"/>
            <w:r w:rsidR="00116598" w:rsidRPr="00C32A39">
              <w:rPr>
                <w:b/>
                <w:sz w:val="24"/>
                <w:szCs w:val="24"/>
              </w:rPr>
              <w:t xml:space="preserve"> Moldova</w:t>
            </w:r>
            <w:r w:rsidR="00116598" w:rsidRPr="00C32A39">
              <w:rPr>
                <w:rStyle w:val="a8"/>
                <w:b w:val="0"/>
                <w:sz w:val="24"/>
                <w:szCs w:val="24"/>
              </w:rPr>
              <w:t>”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66" w:rsidRPr="005137CB" w:rsidRDefault="00FC3A66" w:rsidP="00CC77E9">
            <w:pPr>
              <w:snapToGrid w:val="0"/>
              <w:rPr>
                <w:sz w:val="28"/>
                <w:szCs w:val="28"/>
                <w:lang w:val="ro-RO"/>
              </w:rPr>
            </w:pPr>
            <w:r w:rsidRPr="005137CB">
              <w:rPr>
                <w:sz w:val="28"/>
                <w:szCs w:val="28"/>
                <w:lang w:val="ro-RO"/>
              </w:rPr>
              <w:t xml:space="preserve">Numărul de telefon: </w:t>
            </w:r>
          </w:p>
          <w:p w:rsidR="00FC3A66" w:rsidRPr="005137CB" w:rsidRDefault="00116598" w:rsidP="00CC77E9">
            <w:pPr>
              <w:rPr>
                <w:sz w:val="28"/>
                <w:szCs w:val="28"/>
                <w:lang w:val="ro-RO"/>
              </w:rPr>
            </w:pPr>
            <w:r w:rsidRPr="00116598">
              <w:rPr>
                <w:b/>
                <w:sz w:val="24"/>
                <w:szCs w:val="24"/>
              </w:rPr>
              <w:t>079 33 13 29</w:t>
            </w:r>
          </w:p>
        </w:tc>
      </w:tr>
      <w:tr w:rsidR="00FC3A66" w:rsidRPr="005137CB" w:rsidTr="00FC3A66">
        <w:trPr>
          <w:trHeight w:val="647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A66" w:rsidRPr="005137CB" w:rsidRDefault="00FC3A66" w:rsidP="00CC77E9">
            <w:pPr>
              <w:snapToGrid w:val="0"/>
              <w:rPr>
                <w:sz w:val="28"/>
                <w:szCs w:val="28"/>
                <w:lang w:val="ro-RO"/>
              </w:rPr>
            </w:pPr>
            <w:r w:rsidRPr="005137CB">
              <w:rPr>
                <w:sz w:val="28"/>
                <w:szCs w:val="28"/>
                <w:lang w:val="ro-RO"/>
              </w:rPr>
              <w:t>Adresa</w:t>
            </w:r>
            <w:r w:rsidRPr="00116598">
              <w:rPr>
                <w:b/>
                <w:sz w:val="24"/>
                <w:szCs w:val="24"/>
              </w:rPr>
              <w:t xml:space="preserve">: </w:t>
            </w:r>
            <w:r w:rsidR="00116598" w:rsidRPr="00116598">
              <w:rPr>
                <w:b/>
                <w:sz w:val="24"/>
                <w:szCs w:val="24"/>
              </w:rPr>
              <w:t>or. Chisinau, str.Alba Iulia 89/1, 113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66" w:rsidRPr="005137CB" w:rsidRDefault="00FC3A66" w:rsidP="00CC77E9">
            <w:pPr>
              <w:snapToGrid w:val="0"/>
              <w:rPr>
                <w:sz w:val="28"/>
                <w:szCs w:val="28"/>
                <w:lang w:val="ro-RO"/>
              </w:rPr>
            </w:pPr>
            <w:r w:rsidRPr="005137CB">
              <w:rPr>
                <w:sz w:val="28"/>
                <w:szCs w:val="28"/>
                <w:lang w:val="ro-RO"/>
              </w:rPr>
              <w:t>Numărul de fax:</w:t>
            </w:r>
            <w:r w:rsidR="00116598">
              <w:rPr>
                <w:sz w:val="24"/>
                <w:szCs w:val="24"/>
              </w:rPr>
              <w:t xml:space="preserve"> </w:t>
            </w:r>
            <w:r w:rsidR="00116598" w:rsidRPr="00116598">
              <w:rPr>
                <w:b/>
                <w:sz w:val="24"/>
                <w:szCs w:val="24"/>
              </w:rPr>
              <w:t>022 523999</w:t>
            </w:r>
          </w:p>
          <w:p w:rsidR="00FC3A66" w:rsidRPr="005137CB" w:rsidRDefault="00FC3A66" w:rsidP="00CC77E9">
            <w:pPr>
              <w:rPr>
                <w:sz w:val="28"/>
                <w:szCs w:val="28"/>
                <w:lang w:val="ro-RO"/>
              </w:rPr>
            </w:pPr>
          </w:p>
        </w:tc>
      </w:tr>
      <w:tr w:rsidR="00FC3A66" w:rsidRPr="005137CB" w:rsidTr="00FC3A66">
        <w:trPr>
          <w:trHeight w:val="647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A66" w:rsidRPr="005137CB" w:rsidRDefault="00FC3A66" w:rsidP="00CC77E9">
            <w:pPr>
              <w:snapToGrid w:val="0"/>
              <w:rPr>
                <w:sz w:val="28"/>
                <w:szCs w:val="28"/>
                <w:lang w:val="ro-RO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66" w:rsidRPr="005137CB" w:rsidRDefault="00FC3A66" w:rsidP="00CC77E9">
            <w:pPr>
              <w:snapToGrid w:val="0"/>
              <w:rPr>
                <w:sz w:val="28"/>
                <w:szCs w:val="28"/>
                <w:lang w:val="ro-RO"/>
              </w:rPr>
            </w:pPr>
            <w:r w:rsidRPr="005137CB">
              <w:rPr>
                <w:sz w:val="28"/>
                <w:szCs w:val="28"/>
                <w:lang w:val="ro-RO"/>
              </w:rPr>
              <w:t xml:space="preserve">Adresa e-mail: </w:t>
            </w:r>
            <w:r w:rsidR="00ED7E86" w:rsidRPr="00C32A39">
              <w:rPr>
                <w:sz w:val="24"/>
                <w:szCs w:val="24"/>
              </w:rPr>
              <w:fldChar w:fldCharType="begin"/>
            </w:r>
            <w:r w:rsidR="00116598" w:rsidRPr="00C32A39">
              <w:rPr>
                <w:sz w:val="24"/>
                <w:szCs w:val="24"/>
              </w:rPr>
              <w:instrText>HYPERLINK "mailto:fsa.rm@mail.ru"</w:instrText>
            </w:r>
            <w:r w:rsidR="00ED7E86" w:rsidRPr="00C32A39">
              <w:rPr>
                <w:sz w:val="24"/>
                <w:szCs w:val="24"/>
              </w:rPr>
              <w:fldChar w:fldCharType="separate"/>
            </w:r>
            <w:r w:rsidR="00116598" w:rsidRPr="00C32A39">
              <w:rPr>
                <w:rStyle w:val="af6"/>
                <w:sz w:val="24"/>
                <w:szCs w:val="24"/>
              </w:rPr>
              <w:t>fsa.rm@mail.ru</w:t>
            </w:r>
            <w:r w:rsidR="00ED7E86" w:rsidRPr="00C32A39">
              <w:rPr>
                <w:sz w:val="24"/>
                <w:szCs w:val="24"/>
              </w:rPr>
              <w:fldChar w:fldCharType="end"/>
            </w:r>
          </w:p>
          <w:p w:rsidR="00FC3A66" w:rsidRPr="005137CB" w:rsidRDefault="00FC3A66" w:rsidP="00CC77E9">
            <w:pPr>
              <w:rPr>
                <w:sz w:val="28"/>
                <w:szCs w:val="28"/>
                <w:lang w:val="ro-RO"/>
              </w:rPr>
            </w:pPr>
          </w:p>
        </w:tc>
      </w:tr>
      <w:tr w:rsidR="00FC3A66" w:rsidRPr="005137CB" w:rsidTr="00FC3A66">
        <w:trPr>
          <w:trHeight w:val="328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A66" w:rsidRPr="005137CB" w:rsidRDefault="00FC3A66" w:rsidP="00CC77E9">
            <w:pPr>
              <w:snapToGrid w:val="0"/>
              <w:rPr>
                <w:sz w:val="28"/>
                <w:szCs w:val="28"/>
                <w:lang w:val="ro-RO"/>
              </w:rPr>
            </w:pPr>
            <w:r w:rsidRPr="005137CB">
              <w:rPr>
                <w:sz w:val="28"/>
                <w:szCs w:val="28"/>
                <w:lang w:val="ro-RO"/>
              </w:rPr>
              <w:t xml:space="preserve">Persoana de contact: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66" w:rsidRPr="005137CB" w:rsidRDefault="00116598" w:rsidP="00CC77E9">
            <w:pPr>
              <w:snapToGrid w:val="0"/>
              <w:rPr>
                <w:sz w:val="28"/>
                <w:szCs w:val="28"/>
                <w:lang w:val="ro-RO"/>
              </w:rPr>
            </w:pPr>
            <w:proofErr w:type="spellStart"/>
            <w:r w:rsidRPr="00116598">
              <w:rPr>
                <w:b/>
                <w:sz w:val="24"/>
                <w:szCs w:val="24"/>
              </w:rPr>
              <w:t>Costiuc</w:t>
            </w:r>
            <w:proofErr w:type="spellEnd"/>
            <w:r w:rsidRPr="001165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6598">
              <w:rPr>
                <w:b/>
                <w:sz w:val="24"/>
                <w:szCs w:val="24"/>
              </w:rPr>
              <w:t>Evghenii</w:t>
            </w:r>
            <w:proofErr w:type="spellEnd"/>
          </w:p>
        </w:tc>
      </w:tr>
    </w:tbl>
    <w:p w:rsidR="00FC3A66" w:rsidRPr="005137CB" w:rsidRDefault="00FC3A66" w:rsidP="00FC3A66">
      <w:pPr>
        <w:rPr>
          <w:sz w:val="28"/>
          <w:szCs w:val="28"/>
          <w:lang w:val="ro-RO"/>
        </w:rPr>
      </w:pPr>
    </w:p>
    <w:p w:rsidR="00FC3A66" w:rsidRPr="005137CB" w:rsidRDefault="00FC3A66" w:rsidP="00FC3A66">
      <w:pPr>
        <w:numPr>
          <w:ilvl w:val="1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left="567"/>
        <w:rPr>
          <w:rFonts w:eastAsia="PMingLiU"/>
          <w:sz w:val="28"/>
          <w:szCs w:val="28"/>
          <w:lang w:val="ro-RO"/>
        </w:rPr>
      </w:pPr>
      <w:r w:rsidRPr="005137CB">
        <w:rPr>
          <w:sz w:val="28"/>
          <w:szCs w:val="28"/>
          <w:lang w:val="ro-RO"/>
        </w:rPr>
        <w:t xml:space="preserve">Organizaţia este: </w:t>
      </w:r>
      <w:r w:rsidRPr="005137CB">
        <w:rPr>
          <w:rFonts w:ascii="PMingLiU" w:eastAsia="PMingLiU" w:hAnsi="PMingLiU" w:cs="PMingLiU"/>
          <w:sz w:val="28"/>
          <w:szCs w:val="28"/>
          <w:lang w:val="ro-RO"/>
        </w:rPr>
        <w:t xml:space="preserve">- </w:t>
      </w:r>
      <w:r w:rsidRPr="005137CB">
        <w:rPr>
          <w:rFonts w:eastAsia="PMingLiU"/>
          <w:sz w:val="28"/>
          <w:szCs w:val="28"/>
          <w:lang w:val="ro-RO"/>
        </w:rPr>
        <w:t xml:space="preserve">fundaţie             </w:t>
      </w:r>
      <w:r w:rsidRPr="00FC3A66">
        <w:rPr>
          <w:rFonts w:ascii="PMingLiU" w:eastAsia="PMingLiU" w:hAnsi="PMingLiU" w:cs="PMingLiU"/>
          <w:bCs/>
          <w:sz w:val="28"/>
          <w:szCs w:val="28"/>
          <w:u w:val="single"/>
          <w:lang w:val="ro-RO"/>
        </w:rPr>
        <w:t xml:space="preserve">- </w:t>
      </w:r>
      <w:r w:rsidRPr="00FC3A66">
        <w:rPr>
          <w:bCs/>
          <w:sz w:val="28"/>
          <w:szCs w:val="28"/>
          <w:u w:val="single"/>
          <w:lang w:val="ro-RO"/>
        </w:rPr>
        <w:t>asociaţie obştească</w:t>
      </w:r>
      <w:r w:rsidRPr="005137CB">
        <w:rPr>
          <w:bCs/>
          <w:sz w:val="28"/>
          <w:szCs w:val="28"/>
          <w:lang w:val="ro-RO"/>
        </w:rPr>
        <w:br/>
      </w:r>
      <w:r w:rsidRPr="005137CB">
        <w:rPr>
          <w:sz w:val="28"/>
          <w:szCs w:val="28"/>
          <w:lang w:val="ro-RO"/>
        </w:rPr>
        <w:t xml:space="preserve">                                      </w:t>
      </w:r>
      <w:r w:rsidRPr="005137CB">
        <w:rPr>
          <w:rFonts w:ascii="PMingLiU" w:eastAsia="PMingLiU" w:hAnsi="PMingLiU" w:cs="PMingLiU"/>
          <w:sz w:val="28"/>
          <w:szCs w:val="28"/>
          <w:lang w:val="ro-RO"/>
        </w:rPr>
        <w:t xml:space="preserve">- </w:t>
      </w:r>
      <w:r w:rsidRPr="005137CB">
        <w:rPr>
          <w:rFonts w:eastAsia="PMingLiU"/>
          <w:sz w:val="28"/>
          <w:szCs w:val="28"/>
          <w:lang w:val="ro-RO"/>
        </w:rPr>
        <w:t>reprezentanţă/filială a organizaţiei internaţionale</w:t>
      </w:r>
      <w:r w:rsidRPr="005137CB">
        <w:rPr>
          <w:rFonts w:eastAsia="PMingLiU"/>
          <w:sz w:val="28"/>
          <w:szCs w:val="28"/>
          <w:lang w:val="ro-RO"/>
        </w:rPr>
        <w:br/>
        <w:t xml:space="preserve">                                      </w:t>
      </w:r>
      <w:r w:rsidRPr="005137CB">
        <w:rPr>
          <w:rFonts w:ascii="PMingLiU" w:eastAsia="PMingLiU" w:hAnsi="PMingLiU" w:cs="PMingLiU"/>
          <w:sz w:val="28"/>
          <w:szCs w:val="28"/>
          <w:lang w:val="ro-RO"/>
        </w:rPr>
        <w:t xml:space="preserve">- </w:t>
      </w:r>
      <w:r w:rsidRPr="005137CB">
        <w:rPr>
          <w:rFonts w:eastAsia="PMingLiU"/>
          <w:sz w:val="28"/>
          <w:szCs w:val="28"/>
          <w:lang w:val="ro-RO"/>
        </w:rPr>
        <w:t>instituţie privată</w:t>
      </w:r>
    </w:p>
    <w:p w:rsidR="00FC3A66" w:rsidRDefault="00FC3A66" w:rsidP="00FC3A66">
      <w:pPr>
        <w:numPr>
          <w:ilvl w:val="1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left="567"/>
        <w:rPr>
          <w:sz w:val="28"/>
          <w:szCs w:val="28"/>
          <w:lang w:val="ro-RO"/>
        </w:rPr>
      </w:pPr>
      <w:r w:rsidRPr="005137CB">
        <w:rPr>
          <w:sz w:val="28"/>
          <w:szCs w:val="28"/>
          <w:lang w:val="ro-RO"/>
        </w:rPr>
        <w:t xml:space="preserve">Indicaţi tipul organizaţiei:           </w:t>
      </w:r>
      <w:r w:rsidRPr="00FC3A66">
        <w:rPr>
          <w:rFonts w:ascii="PMingLiU" w:eastAsia="PMingLiU" w:hAnsi="PMingLiU" w:cs="PMingLiU"/>
          <w:bCs/>
          <w:sz w:val="28"/>
          <w:szCs w:val="28"/>
          <w:u w:val="single"/>
          <w:lang w:val="ro-RO"/>
        </w:rPr>
        <w:t xml:space="preserve">- </w:t>
      </w:r>
      <w:r w:rsidRPr="00FC3A66">
        <w:rPr>
          <w:bCs/>
          <w:sz w:val="28"/>
          <w:szCs w:val="28"/>
          <w:u w:val="single"/>
          <w:lang w:val="ro-RO"/>
        </w:rPr>
        <w:t>republicană</w:t>
      </w:r>
      <w:r w:rsidRPr="005137CB">
        <w:rPr>
          <w:sz w:val="28"/>
          <w:szCs w:val="28"/>
          <w:lang w:val="ro-RO"/>
        </w:rPr>
        <w:br/>
        <w:t xml:space="preserve">                                                     </w:t>
      </w:r>
      <w:r w:rsidRPr="005137CB">
        <w:rPr>
          <w:rFonts w:ascii="PMingLiU" w:eastAsia="PMingLiU" w:hAnsi="PMingLiU" w:cs="PMingLiU"/>
          <w:sz w:val="28"/>
          <w:szCs w:val="28"/>
          <w:lang w:val="ro-RO"/>
        </w:rPr>
        <w:t xml:space="preserve">- </w:t>
      </w:r>
      <w:r w:rsidRPr="005137CB">
        <w:rPr>
          <w:sz w:val="28"/>
          <w:szCs w:val="28"/>
          <w:lang w:val="ro-RO"/>
        </w:rPr>
        <w:t>locală</w:t>
      </w:r>
      <w:r w:rsidRPr="005137CB">
        <w:rPr>
          <w:sz w:val="28"/>
          <w:szCs w:val="28"/>
          <w:lang w:val="ro-RO"/>
        </w:rPr>
        <w:br/>
        <w:t xml:space="preserve">                                                     </w:t>
      </w:r>
      <w:r w:rsidRPr="005137CB">
        <w:rPr>
          <w:rFonts w:ascii="PMingLiU" w:eastAsia="PMingLiU" w:hAnsi="PMingLiU" w:cs="PMingLiU"/>
          <w:sz w:val="28"/>
          <w:szCs w:val="28"/>
          <w:lang w:val="ro-RO"/>
        </w:rPr>
        <w:t xml:space="preserve">- </w:t>
      </w:r>
      <w:r w:rsidRPr="005137CB">
        <w:rPr>
          <w:sz w:val="28"/>
          <w:szCs w:val="28"/>
          <w:lang w:val="ro-RO"/>
        </w:rPr>
        <w:t>internaţională</w:t>
      </w:r>
      <w:r w:rsidRPr="005137CB">
        <w:rPr>
          <w:sz w:val="28"/>
          <w:szCs w:val="28"/>
          <w:lang w:val="ro-RO"/>
        </w:rPr>
        <w:br/>
        <w:t>şi raza de activitate a organizaţiei __</w:t>
      </w:r>
      <w:r w:rsidR="00116598" w:rsidRPr="00116598">
        <w:rPr>
          <w:rFonts w:ascii="Times New Roman" w:hAnsi="Times New Roman"/>
          <w:color w:val="000000"/>
        </w:rPr>
        <w:t xml:space="preserve"> </w:t>
      </w:r>
      <w:proofErr w:type="spellStart"/>
      <w:r w:rsidR="00116598">
        <w:rPr>
          <w:b/>
          <w:sz w:val="24"/>
          <w:szCs w:val="24"/>
        </w:rPr>
        <w:t>A</w:t>
      </w:r>
      <w:r w:rsidR="00116598" w:rsidRPr="00116598">
        <w:rPr>
          <w:b/>
          <w:sz w:val="24"/>
          <w:szCs w:val="24"/>
        </w:rPr>
        <w:t>eronautica</w:t>
      </w:r>
      <w:proofErr w:type="spellEnd"/>
      <w:r w:rsidR="00116598" w:rsidRPr="00116598">
        <w:rPr>
          <w:b/>
          <w:sz w:val="24"/>
          <w:szCs w:val="24"/>
        </w:rPr>
        <w:t xml:space="preserve"> </w:t>
      </w:r>
      <w:proofErr w:type="spellStart"/>
      <w:r w:rsidR="00116598" w:rsidRPr="00116598">
        <w:rPr>
          <w:b/>
          <w:sz w:val="24"/>
          <w:szCs w:val="24"/>
        </w:rPr>
        <w:t>si</w:t>
      </w:r>
      <w:proofErr w:type="spellEnd"/>
      <w:r w:rsidR="00116598" w:rsidRPr="00116598">
        <w:rPr>
          <w:b/>
          <w:sz w:val="24"/>
          <w:szCs w:val="24"/>
        </w:rPr>
        <w:t xml:space="preserve"> </w:t>
      </w:r>
      <w:proofErr w:type="spellStart"/>
      <w:r w:rsidR="00116598" w:rsidRPr="00116598">
        <w:rPr>
          <w:b/>
          <w:sz w:val="24"/>
          <w:szCs w:val="24"/>
        </w:rPr>
        <w:t>sportul</w:t>
      </w:r>
      <w:proofErr w:type="spellEnd"/>
      <w:r w:rsidR="00116598" w:rsidRPr="00116598">
        <w:rPr>
          <w:b/>
          <w:sz w:val="24"/>
          <w:szCs w:val="24"/>
        </w:rPr>
        <w:t xml:space="preserve"> aeronautic</w:t>
      </w:r>
      <w:r w:rsidR="00116598" w:rsidRPr="005137CB">
        <w:rPr>
          <w:sz w:val="28"/>
          <w:szCs w:val="28"/>
          <w:lang w:val="ro-RO"/>
        </w:rPr>
        <w:t xml:space="preserve"> </w:t>
      </w:r>
    </w:p>
    <w:p w:rsidR="00116598" w:rsidRPr="005137CB" w:rsidRDefault="00116598" w:rsidP="00116598">
      <w:pPr>
        <w:tabs>
          <w:tab w:val="left" w:pos="567"/>
        </w:tabs>
        <w:suppressAutoHyphens/>
        <w:autoSpaceDE w:val="0"/>
        <w:spacing w:after="0" w:line="240" w:lineRule="auto"/>
        <w:rPr>
          <w:sz w:val="28"/>
          <w:szCs w:val="28"/>
          <w:lang w:val="ro-RO"/>
        </w:rPr>
      </w:pPr>
    </w:p>
    <w:p w:rsidR="00FC3A66" w:rsidRPr="005137CB" w:rsidRDefault="00FC3A66" w:rsidP="00FC3A66">
      <w:pPr>
        <w:numPr>
          <w:ilvl w:val="1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left="567"/>
        <w:rPr>
          <w:sz w:val="28"/>
          <w:szCs w:val="28"/>
          <w:lang w:val="ro-RO"/>
        </w:rPr>
      </w:pPr>
      <w:r w:rsidRPr="005137CB">
        <w:rPr>
          <w:sz w:val="28"/>
          <w:szCs w:val="28"/>
          <w:lang w:val="ro-RO"/>
        </w:rPr>
        <w:t>Indicaţi numele şi funcţia conducătorului organizaţiei</w:t>
      </w:r>
      <w:r w:rsidRPr="005137CB">
        <w:rPr>
          <w:sz w:val="28"/>
          <w:szCs w:val="28"/>
          <w:lang w:val="ro-RO"/>
        </w:rPr>
        <w:br/>
      </w: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796"/>
      </w:tblGrid>
      <w:tr w:rsidR="00FC3A66" w:rsidRPr="005137CB" w:rsidTr="00CC77E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A66" w:rsidRDefault="00FC3A66" w:rsidP="00CC77E9">
            <w:pPr>
              <w:snapToGrid w:val="0"/>
              <w:rPr>
                <w:sz w:val="28"/>
                <w:szCs w:val="28"/>
                <w:lang w:val="ro-RO"/>
              </w:rPr>
            </w:pPr>
            <w:r w:rsidRPr="005137CB">
              <w:rPr>
                <w:sz w:val="28"/>
                <w:szCs w:val="28"/>
                <w:lang w:val="ro-RO"/>
              </w:rPr>
              <w:t>Numele conducătorului</w:t>
            </w:r>
          </w:p>
          <w:p w:rsidR="00FC3A66" w:rsidRPr="005137CB" w:rsidRDefault="00116598" w:rsidP="00CC77E9">
            <w:pPr>
              <w:rPr>
                <w:sz w:val="28"/>
                <w:szCs w:val="28"/>
                <w:lang w:val="ro-RO"/>
              </w:rPr>
            </w:pPr>
            <w:proofErr w:type="spellStart"/>
            <w:r w:rsidRPr="00116598">
              <w:rPr>
                <w:b/>
                <w:sz w:val="24"/>
                <w:szCs w:val="24"/>
              </w:rPr>
              <w:t>Costiuc</w:t>
            </w:r>
            <w:proofErr w:type="spellEnd"/>
            <w:r w:rsidRPr="001165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6598">
              <w:rPr>
                <w:b/>
                <w:sz w:val="24"/>
                <w:szCs w:val="24"/>
              </w:rPr>
              <w:t>Evghenii</w:t>
            </w:r>
            <w:proofErr w:type="spell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66" w:rsidRPr="005137CB" w:rsidRDefault="00FC3A66" w:rsidP="00CC77E9">
            <w:pPr>
              <w:snapToGrid w:val="0"/>
              <w:rPr>
                <w:sz w:val="28"/>
                <w:szCs w:val="28"/>
                <w:lang w:val="ro-RO"/>
              </w:rPr>
            </w:pPr>
            <w:r w:rsidRPr="005137CB">
              <w:rPr>
                <w:sz w:val="28"/>
                <w:szCs w:val="28"/>
                <w:lang w:val="ro-RO"/>
              </w:rPr>
              <w:t>Funcţia</w:t>
            </w:r>
            <w:r w:rsidR="00116598">
              <w:rPr>
                <w:sz w:val="28"/>
                <w:szCs w:val="28"/>
                <w:lang w:val="ro-RO"/>
              </w:rPr>
              <w:t xml:space="preserve"> </w:t>
            </w:r>
            <w:r w:rsidR="00116598" w:rsidRPr="00116598">
              <w:rPr>
                <w:b/>
                <w:sz w:val="24"/>
                <w:szCs w:val="24"/>
              </w:rPr>
              <w:t>pilot-instructor</w:t>
            </w:r>
          </w:p>
          <w:p w:rsidR="00FC3A66" w:rsidRPr="005137CB" w:rsidRDefault="00FC3A66" w:rsidP="00CC77E9">
            <w:pPr>
              <w:rPr>
                <w:sz w:val="28"/>
                <w:szCs w:val="28"/>
                <w:lang w:val="ro-RO"/>
              </w:rPr>
            </w:pPr>
            <w:r w:rsidRPr="005137CB">
              <w:rPr>
                <w:sz w:val="28"/>
                <w:szCs w:val="28"/>
                <w:lang w:val="ro-RO"/>
              </w:rPr>
              <w:t>Preşedinte</w:t>
            </w:r>
            <w:r w:rsidR="00116598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="00116598" w:rsidRPr="00116598">
              <w:rPr>
                <w:b/>
                <w:sz w:val="24"/>
                <w:szCs w:val="24"/>
              </w:rPr>
              <w:t>Costiuc</w:t>
            </w:r>
            <w:proofErr w:type="spellEnd"/>
            <w:r w:rsidR="00116598" w:rsidRPr="001165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16598" w:rsidRPr="00116598">
              <w:rPr>
                <w:b/>
                <w:sz w:val="24"/>
                <w:szCs w:val="24"/>
              </w:rPr>
              <w:t>Evghenii</w:t>
            </w:r>
            <w:proofErr w:type="spellEnd"/>
          </w:p>
        </w:tc>
      </w:tr>
    </w:tbl>
    <w:p w:rsidR="00FC3A66" w:rsidRPr="005137CB" w:rsidRDefault="00FC3A66" w:rsidP="00FC3A66">
      <w:pPr>
        <w:numPr>
          <w:ilvl w:val="1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left="567"/>
        <w:rPr>
          <w:sz w:val="28"/>
          <w:szCs w:val="28"/>
          <w:lang w:val="ro-RO"/>
        </w:rPr>
      </w:pPr>
      <w:r w:rsidRPr="005137CB">
        <w:rPr>
          <w:sz w:val="28"/>
          <w:szCs w:val="28"/>
          <w:lang w:val="ro-RO"/>
        </w:rPr>
        <w:t>Indicaţi numele fiecărui membru al organului executiv de conducere</w:t>
      </w: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201"/>
      </w:tblGrid>
      <w:tr w:rsidR="00FC3A66" w:rsidRPr="005137CB" w:rsidTr="00CC77E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A66" w:rsidRPr="005137CB" w:rsidRDefault="00FC3A66" w:rsidP="00CC77E9">
            <w:pPr>
              <w:snapToGrid w:val="0"/>
              <w:rPr>
                <w:sz w:val="28"/>
                <w:szCs w:val="28"/>
                <w:lang w:val="ro-RO"/>
              </w:rPr>
            </w:pPr>
            <w:r w:rsidRPr="005137CB"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A66" w:rsidRPr="005137CB" w:rsidRDefault="00FC3A66" w:rsidP="00CC77E9">
            <w:pPr>
              <w:snapToGrid w:val="0"/>
              <w:rPr>
                <w:sz w:val="28"/>
                <w:szCs w:val="28"/>
                <w:lang w:val="ro-RO"/>
              </w:rPr>
            </w:pPr>
            <w:r w:rsidRPr="005137CB">
              <w:rPr>
                <w:sz w:val="28"/>
                <w:szCs w:val="28"/>
                <w:lang w:val="ro-RO"/>
              </w:rPr>
              <w:t>2.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66" w:rsidRPr="005137CB" w:rsidRDefault="00FC3A66" w:rsidP="00CC77E9">
            <w:pPr>
              <w:snapToGrid w:val="0"/>
              <w:rPr>
                <w:sz w:val="28"/>
                <w:szCs w:val="28"/>
                <w:lang w:val="ro-RO"/>
              </w:rPr>
            </w:pPr>
            <w:r w:rsidRPr="005137CB">
              <w:rPr>
                <w:sz w:val="28"/>
                <w:szCs w:val="28"/>
                <w:lang w:val="ro-RO"/>
              </w:rPr>
              <w:t>3.</w:t>
            </w:r>
          </w:p>
        </w:tc>
      </w:tr>
      <w:tr w:rsidR="00FC3A66" w:rsidRPr="005137CB" w:rsidTr="00CC77E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A66" w:rsidRPr="005137CB" w:rsidRDefault="00FC3A66" w:rsidP="00CC77E9">
            <w:pPr>
              <w:snapToGrid w:val="0"/>
              <w:rPr>
                <w:sz w:val="28"/>
                <w:szCs w:val="28"/>
                <w:lang w:val="ro-RO"/>
              </w:rPr>
            </w:pPr>
            <w:r w:rsidRPr="005137CB">
              <w:rPr>
                <w:sz w:val="28"/>
                <w:szCs w:val="28"/>
                <w:lang w:val="ro-RO"/>
              </w:rPr>
              <w:t>4.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A66" w:rsidRPr="005137CB" w:rsidRDefault="00FC3A66" w:rsidP="00CC77E9">
            <w:pPr>
              <w:snapToGrid w:val="0"/>
              <w:rPr>
                <w:sz w:val="28"/>
                <w:szCs w:val="28"/>
                <w:lang w:val="ro-RO"/>
              </w:rPr>
            </w:pPr>
            <w:r w:rsidRPr="005137CB">
              <w:rPr>
                <w:sz w:val="28"/>
                <w:szCs w:val="28"/>
                <w:lang w:val="ro-RO"/>
              </w:rPr>
              <w:t>5.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66" w:rsidRPr="005137CB" w:rsidRDefault="00FC3A66" w:rsidP="00CC77E9">
            <w:pPr>
              <w:snapToGrid w:val="0"/>
              <w:rPr>
                <w:sz w:val="28"/>
                <w:szCs w:val="28"/>
                <w:lang w:val="ro-RO"/>
              </w:rPr>
            </w:pPr>
            <w:r w:rsidRPr="005137CB">
              <w:rPr>
                <w:sz w:val="28"/>
                <w:szCs w:val="28"/>
                <w:lang w:val="ro-RO"/>
              </w:rPr>
              <w:t>6.</w:t>
            </w:r>
          </w:p>
        </w:tc>
      </w:tr>
      <w:tr w:rsidR="00FC3A66" w:rsidRPr="005137CB" w:rsidTr="00CC77E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A66" w:rsidRPr="005137CB" w:rsidRDefault="00FC3A66" w:rsidP="00CC77E9">
            <w:pPr>
              <w:snapToGrid w:val="0"/>
              <w:rPr>
                <w:sz w:val="28"/>
                <w:szCs w:val="28"/>
                <w:lang w:val="ro-RO"/>
              </w:rPr>
            </w:pPr>
            <w:r w:rsidRPr="005137CB">
              <w:rPr>
                <w:sz w:val="28"/>
                <w:szCs w:val="28"/>
                <w:lang w:val="ro-RO"/>
              </w:rPr>
              <w:t>7.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A66" w:rsidRPr="005137CB" w:rsidRDefault="00FC3A66" w:rsidP="00CC77E9">
            <w:pPr>
              <w:snapToGrid w:val="0"/>
              <w:rPr>
                <w:sz w:val="28"/>
                <w:szCs w:val="28"/>
                <w:lang w:val="ro-RO"/>
              </w:rPr>
            </w:pPr>
            <w:r w:rsidRPr="005137CB">
              <w:rPr>
                <w:sz w:val="28"/>
                <w:szCs w:val="28"/>
                <w:lang w:val="ro-RO"/>
              </w:rPr>
              <w:t>8.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66" w:rsidRPr="005137CB" w:rsidRDefault="00FC3A66" w:rsidP="00CC77E9">
            <w:pPr>
              <w:snapToGrid w:val="0"/>
              <w:rPr>
                <w:sz w:val="28"/>
                <w:szCs w:val="28"/>
                <w:lang w:val="ro-RO"/>
              </w:rPr>
            </w:pPr>
            <w:r w:rsidRPr="005137CB">
              <w:rPr>
                <w:sz w:val="28"/>
                <w:szCs w:val="28"/>
                <w:lang w:val="ro-RO"/>
              </w:rPr>
              <w:t>9.</w:t>
            </w:r>
          </w:p>
        </w:tc>
      </w:tr>
    </w:tbl>
    <w:p w:rsidR="00FC3A66" w:rsidRPr="005137CB" w:rsidRDefault="00FC3A66" w:rsidP="00FC3A66">
      <w:pPr>
        <w:rPr>
          <w:sz w:val="28"/>
          <w:szCs w:val="28"/>
          <w:lang w:val="ro-RO"/>
        </w:rPr>
      </w:pPr>
      <w:r w:rsidRPr="005137CB">
        <w:rPr>
          <w:sz w:val="28"/>
          <w:szCs w:val="28"/>
          <w:lang w:val="ro-RO"/>
        </w:rPr>
        <w:lastRenderedPageBreak/>
        <w:t xml:space="preserve">Notaţi aici dacă </w:t>
      </w:r>
      <w:r w:rsidRPr="002525FE">
        <w:rPr>
          <w:sz w:val="28"/>
          <w:szCs w:val="28"/>
          <w:highlight w:val="yellow"/>
          <w:u w:val="single"/>
          <w:lang w:val="ro-RO"/>
        </w:rPr>
        <w:t>organizaţia nu are organ executiv de conducere</w:t>
      </w:r>
      <w:r w:rsidRPr="005137CB">
        <w:rPr>
          <w:sz w:val="28"/>
          <w:szCs w:val="28"/>
          <w:lang w:val="ro-RO"/>
        </w:rPr>
        <w:t>.</w:t>
      </w:r>
    </w:p>
    <w:p w:rsidR="00FC3A66" w:rsidRDefault="00FC3A66" w:rsidP="00FC3A66">
      <w:pPr>
        <w:numPr>
          <w:ilvl w:val="1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left="567"/>
        <w:rPr>
          <w:sz w:val="28"/>
          <w:szCs w:val="28"/>
          <w:lang w:val="ro-RO"/>
        </w:rPr>
      </w:pPr>
      <w:r w:rsidRPr="005137CB">
        <w:rPr>
          <w:sz w:val="28"/>
          <w:szCs w:val="28"/>
          <w:lang w:val="ro-RO"/>
        </w:rPr>
        <w:t xml:space="preserve">Indicaţi numele şi funcţia angajaţilor organizaţiei: </w:t>
      </w: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796"/>
      </w:tblGrid>
      <w:tr w:rsidR="00FC3A66" w:rsidRPr="005137CB" w:rsidTr="00CC77E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A66" w:rsidRPr="005137CB" w:rsidRDefault="00FC3A66" w:rsidP="00CC77E9">
            <w:pPr>
              <w:snapToGrid w:val="0"/>
              <w:rPr>
                <w:sz w:val="28"/>
                <w:szCs w:val="28"/>
                <w:lang w:val="ro-RO"/>
              </w:rPr>
            </w:pPr>
            <w:r w:rsidRPr="005137CB">
              <w:rPr>
                <w:sz w:val="28"/>
                <w:szCs w:val="28"/>
                <w:lang w:val="ro-RO"/>
              </w:rPr>
              <w:t>Numele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66" w:rsidRPr="005137CB" w:rsidRDefault="00FC3A66" w:rsidP="00CC77E9">
            <w:pPr>
              <w:snapToGrid w:val="0"/>
              <w:rPr>
                <w:sz w:val="28"/>
                <w:szCs w:val="28"/>
                <w:lang w:val="ro-RO"/>
              </w:rPr>
            </w:pPr>
            <w:r w:rsidRPr="005137CB">
              <w:rPr>
                <w:sz w:val="28"/>
                <w:szCs w:val="28"/>
                <w:lang w:val="ro-RO"/>
              </w:rPr>
              <w:t>Funcţia</w:t>
            </w:r>
          </w:p>
        </w:tc>
      </w:tr>
      <w:tr w:rsidR="00FC3A66" w:rsidRPr="005137CB" w:rsidTr="00CC77E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A66" w:rsidRPr="005137CB" w:rsidRDefault="00FC3A66" w:rsidP="00CC77E9">
            <w:pPr>
              <w:snapToGrid w:val="0"/>
              <w:rPr>
                <w:sz w:val="28"/>
                <w:szCs w:val="28"/>
                <w:lang w:val="ro-RO"/>
              </w:rPr>
            </w:pPr>
            <w:r w:rsidRPr="005137CB">
              <w:rPr>
                <w:sz w:val="28"/>
                <w:szCs w:val="28"/>
                <w:lang w:val="ro-RO"/>
              </w:rPr>
              <w:t>Numele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66" w:rsidRPr="005137CB" w:rsidRDefault="00FC3A66" w:rsidP="00CC77E9">
            <w:pPr>
              <w:snapToGrid w:val="0"/>
              <w:rPr>
                <w:sz w:val="28"/>
                <w:szCs w:val="28"/>
                <w:lang w:val="ro-RO"/>
              </w:rPr>
            </w:pPr>
            <w:r w:rsidRPr="005137CB">
              <w:rPr>
                <w:sz w:val="28"/>
                <w:szCs w:val="28"/>
                <w:lang w:val="ro-RO"/>
              </w:rPr>
              <w:t>Funcţia</w:t>
            </w:r>
          </w:p>
        </w:tc>
      </w:tr>
    </w:tbl>
    <w:p w:rsidR="00FC3A66" w:rsidRPr="005137CB" w:rsidRDefault="00FC3A66" w:rsidP="00FC3A66">
      <w:pPr>
        <w:numPr>
          <w:ilvl w:val="0"/>
          <w:numId w:val="3"/>
        </w:numPr>
        <w:tabs>
          <w:tab w:val="left" w:pos="510"/>
        </w:tabs>
        <w:suppressAutoHyphens/>
        <w:autoSpaceDE w:val="0"/>
        <w:spacing w:after="0" w:line="240" w:lineRule="auto"/>
        <w:ind w:left="510"/>
        <w:rPr>
          <w:sz w:val="28"/>
          <w:szCs w:val="28"/>
          <w:lang w:val="ro-RO"/>
        </w:rPr>
      </w:pPr>
      <w:r w:rsidRPr="005137CB">
        <w:rPr>
          <w:sz w:val="28"/>
          <w:szCs w:val="28"/>
          <w:lang w:val="ro-RO"/>
        </w:rPr>
        <w:t>Care este numărul de voluntari şi membri ai organizaţiei</w:t>
      </w:r>
      <w:r w:rsidRPr="005137CB">
        <w:rPr>
          <w:sz w:val="28"/>
          <w:szCs w:val="28"/>
          <w:lang w:val="ro-RO"/>
        </w:rPr>
        <w:br/>
      </w: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796"/>
      </w:tblGrid>
      <w:tr w:rsidR="00FC3A66" w:rsidRPr="005137CB" w:rsidTr="00CC77E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A66" w:rsidRPr="005137CB" w:rsidRDefault="00FC3A66" w:rsidP="00CC77E9">
            <w:pPr>
              <w:pStyle w:val="3"/>
              <w:snapToGrid w:val="0"/>
            </w:pPr>
            <w:proofErr w:type="spellStart"/>
            <w:r w:rsidRPr="005137CB">
              <w:t>Membri</w:t>
            </w:r>
            <w:proofErr w:type="spell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66" w:rsidRPr="005137CB" w:rsidRDefault="00FC3A66" w:rsidP="00CC77E9">
            <w:pPr>
              <w:snapToGrid w:val="0"/>
              <w:rPr>
                <w:sz w:val="28"/>
                <w:szCs w:val="28"/>
                <w:lang w:val="ro-RO"/>
              </w:rPr>
            </w:pPr>
            <w:r w:rsidRPr="005137CB">
              <w:rPr>
                <w:sz w:val="28"/>
                <w:szCs w:val="28"/>
                <w:lang w:val="ro-RO"/>
              </w:rPr>
              <w:t>Voluntari</w:t>
            </w:r>
          </w:p>
        </w:tc>
      </w:tr>
      <w:tr w:rsidR="00FC3A66" w:rsidRPr="005137CB" w:rsidTr="00CC77E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A66" w:rsidRPr="005137CB" w:rsidRDefault="00FC3A66" w:rsidP="00CC77E9">
            <w:pPr>
              <w:snapToGrid w:val="0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66" w:rsidRPr="005137CB" w:rsidRDefault="00623CD8" w:rsidP="00CC77E9">
            <w:pPr>
              <w:snapToGrid w:val="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11</w:t>
            </w:r>
          </w:p>
        </w:tc>
      </w:tr>
    </w:tbl>
    <w:p w:rsidR="00FC3A66" w:rsidRPr="005137CB" w:rsidRDefault="00FC3A66" w:rsidP="00FC3A66">
      <w:pPr>
        <w:numPr>
          <w:ilvl w:val="0"/>
          <w:numId w:val="3"/>
        </w:numPr>
        <w:tabs>
          <w:tab w:val="left" w:pos="870"/>
        </w:tabs>
        <w:suppressAutoHyphens/>
        <w:autoSpaceDE w:val="0"/>
        <w:spacing w:after="0" w:line="240" w:lineRule="auto"/>
        <w:rPr>
          <w:sz w:val="28"/>
          <w:szCs w:val="28"/>
          <w:lang w:val="ro-RO"/>
        </w:rPr>
      </w:pPr>
      <w:r w:rsidRPr="005137CB">
        <w:rPr>
          <w:sz w:val="28"/>
          <w:szCs w:val="28"/>
          <w:lang w:val="ro-RO"/>
        </w:rPr>
        <w:t>Raport de activitate şi realizări</w:t>
      </w:r>
    </w:p>
    <w:p w:rsidR="00FC3A66" w:rsidRPr="005137CB" w:rsidRDefault="00FC3A66" w:rsidP="00FC3A66">
      <w:pPr>
        <w:ind w:left="360"/>
        <w:rPr>
          <w:sz w:val="28"/>
          <w:szCs w:val="28"/>
          <w:lang w:val="ro-RO"/>
        </w:rPr>
      </w:pPr>
    </w:p>
    <w:p w:rsidR="00FC3A66" w:rsidRPr="005137CB" w:rsidRDefault="00FC3A66" w:rsidP="00FC3A66">
      <w:pPr>
        <w:numPr>
          <w:ilvl w:val="1"/>
          <w:numId w:val="3"/>
        </w:numPr>
        <w:tabs>
          <w:tab w:val="left" w:pos="1530"/>
        </w:tabs>
        <w:suppressAutoHyphens/>
        <w:autoSpaceDE w:val="0"/>
        <w:spacing w:after="0" w:line="240" w:lineRule="auto"/>
        <w:rPr>
          <w:sz w:val="28"/>
          <w:szCs w:val="28"/>
          <w:lang w:val="ro-RO"/>
        </w:rPr>
      </w:pPr>
      <w:r w:rsidRPr="005137CB">
        <w:rPr>
          <w:sz w:val="28"/>
          <w:szCs w:val="28"/>
          <w:lang w:val="ro-RO"/>
        </w:rPr>
        <w:t>Care sunt scopurile statutare ale organizaţiei?</w:t>
      </w:r>
    </w:p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FC3A66" w:rsidRPr="005137CB" w:rsidTr="00CC77E9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66" w:rsidRPr="00623CD8" w:rsidRDefault="00623CD8" w:rsidP="00CC77E9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623CD8">
              <w:rPr>
                <w:b/>
                <w:sz w:val="24"/>
                <w:szCs w:val="24"/>
              </w:rPr>
              <w:t xml:space="preserve">de a </w:t>
            </w:r>
            <w:proofErr w:type="spellStart"/>
            <w:r w:rsidRPr="00623CD8">
              <w:rPr>
                <w:b/>
                <w:sz w:val="24"/>
                <w:szCs w:val="24"/>
              </w:rPr>
              <w:t>promova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CD8">
              <w:rPr>
                <w:b/>
                <w:sz w:val="24"/>
                <w:szCs w:val="24"/>
              </w:rPr>
              <w:t>aeronautica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CD8">
              <w:rPr>
                <w:b/>
                <w:sz w:val="24"/>
                <w:szCs w:val="24"/>
              </w:rPr>
              <w:t>si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CD8">
              <w:rPr>
                <w:b/>
                <w:sz w:val="24"/>
                <w:szCs w:val="24"/>
              </w:rPr>
              <w:t>sportul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aeronautic in </w:t>
            </w:r>
            <w:proofErr w:type="spellStart"/>
            <w:r w:rsidRPr="00623CD8">
              <w:rPr>
                <w:b/>
                <w:sz w:val="24"/>
                <w:szCs w:val="24"/>
              </w:rPr>
              <w:t>Republica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</w:t>
            </w:r>
            <w:smartTag w:uri="urn:schemas-microsoft-com:office:smarttags" w:element="country-region">
              <w:r w:rsidRPr="00623CD8">
                <w:rPr>
                  <w:b/>
                  <w:sz w:val="24"/>
                  <w:szCs w:val="24"/>
                </w:rPr>
                <w:t>Moldova</w:t>
              </w:r>
            </w:smartTag>
          </w:p>
        </w:tc>
      </w:tr>
      <w:tr w:rsidR="00FC3A66" w:rsidRPr="005137CB" w:rsidTr="00CC77E9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66" w:rsidRPr="00623CD8" w:rsidRDefault="00623CD8" w:rsidP="00CC77E9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623CD8">
              <w:rPr>
                <w:b/>
                <w:sz w:val="24"/>
                <w:szCs w:val="24"/>
              </w:rPr>
              <w:t xml:space="preserve">de a </w:t>
            </w:r>
            <w:proofErr w:type="spellStart"/>
            <w:r w:rsidRPr="00623CD8">
              <w:rPr>
                <w:b/>
                <w:sz w:val="24"/>
                <w:szCs w:val="24"/>
              </w:rPr>
              <w:t>promova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CD8">
              <w:rPr>
                <w:b/>
                <w:sz w:val="24"/>
                <w:szCs w:val="24"/>
              </w:rPr>
              <w:t>condiţii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CD8">
              <w:rPr>
                <w:b/>
                <w:sz w:val="24"/>
                <w:szCs w:val="24"/>
              </w:rPr>
              <w:t>pentru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CD8">
              <w:rPr>
                <w:b/>
                <w:sz w:val="24"/>
                <w:szCs w:val="24"/>
              </w:rPr>
              <w:t>asigurarea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CD8">
              <w:rPr>
                <w:b/>
                <w:sz w:val="24"/>
                <w:szCs w:val="24"/>
              </w:rPr>
              <w:t>zborurilor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CD8">
              <w:rPr>
                <w:b/>
                <w:sz w:val="24"/>
                <w:szCs w:val="24"/>
              </w:rPr>
              <w:t>aeronautice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cu </w:t>
            </w:r>
            <w:proofErr w:type="spellStart"/>
            <w:r w:rsidRPr="00623CD8">
              <w:rPr>
                <w:b/>
                <w:sz w:val="24"/>
                <w:szCs w:val="24"/>
              </w:rPr>
              <w:t>aerostate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CD8">
              <w:rPr>
                <w:b/>
                <w:sz w:val="24"/>
                <w:szCs w:val="24"/>
              </w:rPr>
              <w:t>aeronautice</w:t>
            </w:r>
            <w:proofErr w:type="spellEnd"/>
          </w:p>
        </w:tc>
      </w:tr>
      <w:tr w:rsidR="00FC3A66" w:rsidRPr="005137CB" w:rsidTr="00CC77E9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66" w:rsidRPr="00623CD8" w:rsidRDefault="00623CD8" w:rsidP="00CC77E9">
            <w:pPr>
              <w:snapToGri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623CD8">
              <w:rPr>
                <w:b/>
                <w:sz w:val="24"/>
                <w:szCs w:val="24"/>
              </w:rPr>
              <w:t>promovarea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CD8">
              <w:rPr>
                <w:b/>
                <w:sz w:val="24"/>
                <w:szCs w:val="24"/>
              </w:rPr>
              <w:t>unui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CD8">
              <w:rPr>
                <w:b/>
                <w:sz w:val="24"/>
                <w:szCs w:val="24"/>
              </w:rPr>
              <w:t>stil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623CD8">
              <w:rPr>
                <w:b/>
                <w:sz w:val="24"/>
                <w:szCs w:val="24"/>
              </w:rPr>
              <w:t>viață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623CD8">
              <w:rPr>
                <w:b/>
                <w:sz w:val="24"/>
                <w:szCs w:val="24"/>
              </w:rPr>
              <w:t>sănătos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in </w:t>
            </w:r>
            <w:proofErr w:type="spellStart"/>
            <w:r w:rsidRPr="00623CD8">
              <w:rPr>
                <w:b/>
                <w:sz w:val="24"/>
                <w:szCs w:val="24"/>
              </w:rPr>
              <w:t>rîndurile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CD8">
              <w:rPr>
                <w:b/>
                <w:sz w:val="24"/>
                <w:szCs w:val="24"/>
              </w:rPr>
              <w:t>tinerilor</w:t>
            </w:r>
            <w:proofErr w:type="spellEnd"/>
          </w:p>
        </w:tc>
      </w:tr>
      <w:tr w:rsidR="00FC3A66" w:rsidRPr="005137CB" w:rsidTr="00CC77E9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66" w:rsidRPr="00623CD8" w:rsidRDefault="00623CD8" w:rsidP="00CC77E9">
            <w:pPr>
              <w:snapToGri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623CD8">
              <w:rPr>
                <w:b/>
                <w:sz w:val="24"/>
                <w:szCs w:val="24"/>
              </w:rPr>
              <w:t>prezentarea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CD8">
              <w:rPr>
                <w:b/>
                <w:sz w:val="24"/>
                <w:szCs w:val="24"/>
              </w:rPr>
              <w:t>sportului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aeronautic  ca o </w:t>
            </w:r>
            <w:proofErr w:type="spellStart"/>
            <w:r w:rsidRPr="00623CD8">
              <w:rPr>
                <w:b/>
                <w:sz w:val="24"/>
                <w:szCs w:val="24"/>
              </w:rPr>
              <w:t>alternativă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la </w:t>
            </w:r>
            <w:proofErr w:type="spellStart"/>
            <w:r w:rsidRPr="00623CD8">
              <w:rPr>
                <w:b/>
                <w:sz w:val="24"/>
                <w:szCs w:val="24"/>
              </w:rPr>
              <w:t>fenomenele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CD8">
              <w:rPr>
                <w:b/>
                <w:sz w:val="24"/>
                <w:szCs w:val="24"/>
              </w:rPr>
              <w:t>antisociale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 in </w:t>
            </w:r>
            <w:proofErr w:type="spellStart"/>
            <w:r w:rsidRPr="00623CD8">
              <w:rPr>
                <w:b/>
                <w:sz w:val="24"/>
                <w:szCs w:val="24"/>
              </w:rPr>
              <w:t>rindurile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CD8">
              <w:rPr>
                <w:b/>
                <w:sz w:val="24"/>
                <w:szCs w:val="24"/>
              </w:rPr>
              <w:t>tinerilor</w:t>
            </w:r>
            <w:proofErr w:type="spellEnd"/>
          </w:p>
        </w:tc>
      </w:tr>
      <w:tr w:rsidR="00FC3A66" w:rsidRPr="005137CB" w:rsidTr="00CC77E9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66" w:rsidRPr="00623CD8" w:rsidRDefault="00623CD8" w:rsidP="00CC77E9">
            <w:pPr>
              <w:snapToGri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623CD8">
              <w:rPr>
                <w:b/>
                <w:sz w:val="24"/>
                <w:szCs w:val="24"/>
              </w:rPr>
              <w:t>crearea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CD8">
              <w:rPr>
                <w:b/>
                <w:sz w:val="24"/>
                <w:szCs w:val="24"/>
              </w:rPr>
              <w:t>condiţiilor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CD8">
              <w:rPr>
                <w:b/>
                <w:sz w:val="24"/>
                <w:szCs w:val="24"/>
              </w:rPr>
              <w:t>necesare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CD8">
              <w:rPr>
                <w:b/>
                <w:sz w:val="24"/>
                <w:szCs w:val="24"/>
              </w:rPr>
              <w:t>pentru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CD8">
              <w:rPr>
                <w:b/>
                <w:sz w:val="24"/>
                <w:szCs w:val="24"/>
              </w:rPr>
              <w:t>ocupaţia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CD8">
              <w:rPr>
                <w:b/>
                <w:sz w:val="24"/>
                <w:szCs w:val="24"/>
              </w:rPr>
              <w:t>activă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cu </w:t>
            </w:r>
            <w:proofErr w:type="spellStart"/>
            <w:r w:rsidRPr="00623CD8">
              <w:rPr>
                <w:b/>
                <w:sz w:val="24"/>
                <w:szCs w:val="24"/>
              </w:rPr>
              <w:t>sportul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 aeronautic in </w:t>
            </w:r>
            <w:proofErr w:type="spellStart"/>
            <w:r w:rsidRPr="00623CD8">
              <w:rPr>
                <w:b/>
                <w:sz w:val="24"/>
                <w:szCs w:val="24"/>
              </w:rPr>
              <w:t>rîndurile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CD8">
              <w:rPr>
                <w:b/>
                <w:sz w:val="24"/>
                <w:szCs w:val="24"/>
              </w:rPr>
              <w:t>tinerilor</w:t>
            </w:r>
            <w:proofErr w:type="spellEnd"/>
          </w:p>
        </w:tc>
      </w:tr>
      <w:tr w:rsidR="00FC3A66" w:rsidRPr="005137CB" w:rsidTr="00CC77E9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66" w:rsidRPr="00623CD8" w:rsidRDefault="00623CD8" w:rsidP="00CC77E9">
            <w:pPr>
              <w:snapToGri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623CD8">
              <w:rPr>
                <w:b/>
                <w:sz w:val="24"/>
                <w:szCs w:val="24"/>
              </w:rPr>
              <w:t>participarea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CD8">
              <w:rPr>
                <w:b/>
                <w:sz w:val="24"/>
                <w:szCs w:val="24"/>
              </w:rPr>
              <w:t>celor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CD8">
              <w:rPr>
                <w:b/>
                <w:sz w:val="24"/>
                <w:szCs w:val="24"/>
              </w:rPr>
              <w:t>mai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CD8">
              <w:rPr>
                <w:b/>
                <w:sz w:val="24"/>
                <w:szCs w:val="24"/>
              </w:rPr>
              <w:t>buni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CD8">
              <w:rPr>
                <w:b/>
                <w:sz w:val="24"/>
                <w:szCs w:val="24"/>
              </w:rPr>
              <w:t>sportivi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CD8">
              <w:rPr>
                <w:b/>
                <w:sz w:val="24"/>
                <w:szCs w:val="24"/>
              </w:rPr>
              <w:t>si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Pr="00623CD8">
              <w:rPr>
                <w:b/>
                <w:sz w:val="24"/>
                <w:szCs w:val="24"/>
              </w:rPr>
              <w:t>membrelor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CD8">
              <w:rPr>
                <w:b/>
                <w:sz w:val="24"/>
                <w:szCs w:val="24"/>
              </w:rPr>
              <w:t>Federației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 la </w:t>
            </w:r>
            <w:proofErr w:type="spellStart"/>
            <w:r w:rsidRPr="00623CD8">
              <w:rPr>
                <w:b/>
                <w:sz w:val="24"/>
                <w:szCs w:val="24"/>
              </w:rPr>
              <w:t>competiţii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23CD8">
              <w:rPr>
                <w:b/>
                <w:sz w:val="24"/>
                <w:szCs w:val="24"/>
              </w:rPr>
              <w:t>concursuri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demonstrative, </w:t>
            </w:r>
            <w:proofErr w:type="spellStart"/>
            <w:r w:rsidRPr="00623CD8">
              <w:rPr>
                <w:b/>
                <w:sz w:val="24"/>
                <w:szCs w:val="24"/>
              </w:rPr>
              <w:t>festivaluri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CD8">
              <w:rPr>
                <w:b/>
                <w:sz w:val="24"/>
                <w:szCs w:val="24"/>
              </w:rPr>
              <w:t>atît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locale cit </w:t>
            </w:r>
            <w:proofErr w:type="spellStart"/>
            <w:r w:rsidRPr="00623CD8">
              <w:rPr>
                <w:b/>
                <w:sz w:val="24"/>
                <w:szCs w:val="24"/>
              </w:rPr>
              <w:t>si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CD8">
              <w:rPr>
                <w:b/>
                <w:sz w:val="24"/>
                <w:szCs w:val="24"/>
              </w:rPr>
              <w:t>internaţionale</w:t>
            </w:r>
            <w:proofErr w:type="spellEnd"/>
          </w:p>
        </w:tc>
      </w:tr>
      <w:tr w:rsidR="00FC3A66" w:rsidRPr="005137CB" w:rsidTr="00CC77E9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66" w:rsidRPr="00623CD8" w:rsidRDefault="00623CD8" w:rsidP="00CC77E9">
            <w:pPr>
              <w:snapToGri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623CD8">
              <w:rPr>
                <w:b/>
                <w:sz w:val="24"/>
                <w:szCs w:val="24"/>
              </w:rPr>
              <w:t>organizarea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CD8">
              <w:rPr>
                <w:b/>
                <w:sz w:val="24"/>
                <w:szCs w:val="24"/>
              </w:rPr>
              <w:t>competiţiilor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23CD8">
              <w:rPr>
                <w:b/>
                <w:sz w:val="24"/>
                <w:szCs w:val="24"/>
              </w:rPr>
              <w:t>festivalurilor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,  </w:t>
            </w:r>
            <w:proofErr w:type="spellStart"/>
            <w:r w:rsidRPr="00623CD8">
              <w:rPr>
                <w:b/>
                <w:sz w:val="24"/>
                <w:szCs w:val="24"/>
              </w:rPr>
              <w:t>concursurilor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demonstrative</w:t>
            </w:r>
          </w:p>
        </w:tc>
      </w:tr>
      <w:tr w:rsidR="00623CD8" w:rsidRPr="005137CB" w:rsidTr="00CC77E9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D8" w:rsidRPr="00623CD8" w:rsidRDefault="00623CD8" w:rsidP="00CC77E9">
            <w:pPr>
              <w:snapToGri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623CD8">
              <w:rPr>
                <w:b/>
                <w:sz w:val="24"/>
                <w:szCs w:val="24"/>
              </w:rPr>
              <w:t>crearea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CD8">
              <w:rPr>
                <w:b/>
                <w:sz w:val="24"/>
                <w:szCs w:val="24"/>
              </w:rPr>
              <w:t>conditiilor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CD8">
              <w:rPr>
                <w:b/>
                <w:sz w:val="24"/>
                <w:szCs w:val="24"/>
              </w:rPr>
              <w:t>optime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CD8">
              <w:rPr>
                <w:b/>
                <w:sz w:val="24"/>
                <w:szCs w:val="24"/>
              </w:rPr>
              <w:t>pentru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CD8">
              <w:rPr>
                <w:b/>
                <w:sz w:val="24"/>
                <w:szCs w:val="24"/>
              </w:rPr>
              <w:t>organizarea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CD8">
              <w:rPr>
                <w:b/>
                <w:sz w:val="24"/>
                <w:szCs w:val="24"/>
              </w:rPr>
              <w:t>competiţiilor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 sportive </w:t>
            </w:r>
            <w:proofErr w:type="spellStart"/>
            <w:r w:rsidRPr="00623CD8">
              <w:rPr>
                <w:b/>
                <w:sz w:val="24"/>
                <w:szCs w:val="24"/>
              </w:rPr>
              <w:t>aeronautice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CD8">
              <w:rPr>
                <w:b/>
                <w:sz w:val="24"/>
                <w:szCs w:val="24"/>
              </w:rPr>
              <w:t>si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623CD8">
              <w:rPr>
                <w:b/>
                <w:sz w:val="24"/>
                <w:szCs w:val="24"/>
              </w:rPr>
              <w:t>divertisment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23CD8">
              <w:rPr>
                <w:b/>
                <w:sz w:val="24"/>
                <w:szCs w:val="24"/>
              </w:rPr>
              <w:t>atragerea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CD8">
              <w:rPr>
                <w:b/>
                <w:sz w:val="24"/>
                <w:szCs w:val="24"/>
              </w:rPr>
              <w:t>fondurilor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CD8">
              <w:rPr>
                <w:b/>
                <w:sz w:val="24"/>
                <w:szCs w:val="24"/>
              </w:rPr>
              <w:t>pentru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CD8">
              <w:rPr>
                <w:b/>
                <w:sz w:val="24"/>
                <w:szCs w:val="24"/>
              </w:rPr>
              <w:t>punerea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CD8">
              <w:rPr>
                <w:b/>
                <w:sz w:val="24"/>
                <w:szCs w:val="24"/>
              </w:rPr>
              <w:t>în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CD8">
              <w:rPr>
                <w:b/>
                <w:sz w:val="24"/>
                <w:szCs w:val="24"/>
              </w:rPr>
              <w:t>aplicare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Pr="00623CD8">
              <w:rPr>
                <w:b/>
                <w:sz w:val="24"/>
                <w:szCs w:val="24"/>
              </w:rPr>
              <w:t>proiectelor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CD8">
              <w:rPr>
                <w:b/>
                <w:sz w:val="24"/>
                <w:szCs w:val="24"/>
              </w:rPr>
              <w:t>si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CD8">
              <w:rPr>
                <w:b/>
                <w:sz w:val="24"/>
                <w:szCs w:val="24"/>
              </w:rPr>
              <w:t>programelor,care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CD8">
              <w:rPr>
                <w:b/>
                <w:sz w:val="24"/>
                <w:szCs w:val="24"/>
              </w:rPr>
              <w:t>vizeaza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CD8">
              <w:rPr>
                <w:b/>
                <w:sz w:val="24"/>
                <w:szCs w:val="24"/>
              </w:rPr>
              <w:t>scopurile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CD8">
              <w:rPr>
                <w:b/>
                <w:sz w:val="24"/>
                <w:szCs w:val="24"/>
              </w:rPr>
              <w:t>statutare</w:t>
            </w:r>
            <w:proofErr w:type="spellEnd"/>
            <w:r w:rsidRPr="00623CD8">
              <w:rPr>
                <w:b/>
                <w:sz w:val="24"/>
                <w:szCs w:val="24"/>
              </w:rPr>
              <w:t xml:space="preserve"> ale </w:t>
            </w:r>
            <w:proofErr w:type="spellStart"/>
            <w:r w:rsidRPr="00623CD8">
              <w:rPr>
                <w:b/>
                <w:sz w:val="24"/>
                <w:szCs w:val="24"/>
              </w:rPr>
              <w:t>Federaţiei</w:t>
            </w:r>
            <w:proofErr w:type="spellEnd"/>
          </w:p>
        </w:tc>
      </w:tr>
    </w:tbl>
    <w:p w:rsidR="00FC3A66" w:rsidRPr="005137CB" w:rsidRDefault="00FC3A66" w:rsidP="00FC3A66">
      <w:pPr>
        <w:ind w:left="1080"/>
        <w:rPr>
          <w:sz w:val="28"/>
          <w:szCs w:val="28"/>
          <w:lang w:val="ro-RO"/>
        </w:rPr>
      </w:pPr>
      <w:r w:rsidRPr="005137CB">
        <w:rPr>
          <w:sz w:val="28"/>
          <w:szCs w:val="28"/>
          <w:lang w:val="ro-RO"/>
        </w:rPr>
        <w:t xml:space="preserve"> </w:t>
      </w:r>
    </w:p>
    <w:p w:rsidR="00FC3A66" w:rsidRPr="005137CB" w:rsidRDefault="00FC3A66" w:rsidP="00FC3A66">
      <w:pPr>
        <w:ind w:left="1080"/>
        <w:rPr>
          <w:sz w:val="28"/>
          <w:szCs w:val="28"/>
          <w:lang w:val="ro-RO"/>
        </w:rPr>
      </w:pPr>
      <w:r w:rsidRPr="005137CB">
        <w:rPr>
          <w:sz w:val="28"/>
          <w:szCs w:val="28"/>
          <w:lang w:val="ro-RO"/>
        </w:rPr>
        <w:t>(B) Care sunt programele şi activităţile de bază ale organizaţiei?</w:t>
      </w:r>
    </w:p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FC3A66" w:rsidRPr="005137CB" w:rsidTr="00CC77E9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66" w:rsidRPr="005137CB" w:rsidRDefault="00FC3A66" w:rsidP="00CC77E9">
            <w:pPr>
              <w:snapToGrid w:val="0"/>
              <w:rPr>
                <w:sz w:val="28"/>
                <w:szCs w:val="28"/>
                <w:lang w:val="ro-RO"/>
              </w:rPr>
            </w:pPr>
            <w:r w:rsidRPr="005137CB">
              <w:rPr>
                <w:sz w:val="28"/>
                <w:szCs w:val="28"/>
                <w:lang w:val="ro-RO"/>
              </w:rPr>
              <w:t>Pentru atingerea scopului şi sarcinilor Asociaţia efectuează următoarele acţiuni:</w:t>
            </w:r>
          </w:p>
        </w:tc>
      </w:tr>
      <w:tr w:rsidR="00FC3A66" w:rsidRPr="005137CB" w:rsidTr="00CC77E9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66" w:rsidRPr="005137CB" w:rsidRDefault="00623CD8" w:rsidP="00CC77E9">
            <w:pPr>
              <w:snapToGrid w:val="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Zboruri de formare in RM</w:t>
            </w:r>
          </w:p>
        </w:tc>
      </w:tr>
      <w:tr w:rsidR="00FC3A66" w:rsidRPr="005137CB" w:rsidTr="00CC77E9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66" w:rsidRPr="005137CB" w:rsidRDefault="002525FE" w:rsidP="00CC77E9">
            <w:pPr>
              <w:snapToGrid w:val="0"/>
              <w:rPr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</w:rPr>
              <w:t>Participarea</w:t>
            </w:r>
            <w:proofErr w:type="spellEnd"/>
            <w:r>
              <w:rPr>
                <w:sz w:val="28"/>
                <w:szCs w:val="28"/>
              </w:rPr>
              <w:t xml:space="preserve"> in </w:t>
            </w:r>
            <w:proofErr w:type="spellStart"/>
            <w:r>
              <w:rPr>
                <w:sz w:val="28"/>
                <w:szCs w:val="28"/>
              </w:rPr>
              <w:t>festivale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internationale</w:t>
            </w:r>
            <w:proofErr w:type="spellEnd"/>
          </w:p>
        </w:tc>
      </w:tr>
    </w:tbl>
    <w:p w:rsidR="00FC3A66" w:rsidRPr="005137CB" w:rsidRDefault="00FC3A66" w:rsidP="00FC3A66">
      <w:pPr>
        <w:tabs>
          <w:tab w:val="left" w:pos="567"/>
        </w:tabs>
        <w:suppressAutoHyphens/>
        <w:autoSpaceDE w:val="0"/>
        <w:spacing w:after="0" w:line="240" w:lineRule="auto"/>
        <w:ind w:left="567"/>
        <w:rPr>
          <w:sz w:val="28"/>
          <w:szCs w:val="28"/>
          <w:lang w:val="ro-RO"/>
        </w:rPr>
      </w:pPr>
    </w:p>
    <w:p w:rsidR="00FC3A66" w:rsidRPr="005137CB" w:rsidRDefault="00FC3A66" w:rsidP="00FC3A66">
      <w:pPr>
        <w:numPr>
          <w:ilvl w:val="1"/>
          <w:numId w:val="3"/>
        </w:numPr>
        <w:tabs>
          <w:tab w:val="left" w:pos="1530"/>
        </w:tabs>
        <w:suppressAutoHyphens/>
        <w:autoSpaceDE w:val="0"/>
        <w:spacing w:after="0" w:line="240" w:lineRule="auto"/>
        <w:rPr>
          <w:sz w:val="28"/>
          <w:szCs w:val="28"/>
          <w:lang w:val="ro-RO"/>
        </w:rPr>
      </w:pPr>
      <w:r w:rsidRPr="005137CB">
        <w:rPr>
          <w:sz w:val="28"/>
          <w:szCs w:val="28"/>
          <w:lang w:val="ro-RO"/>
        </w:rPr>
        <w:lastRenderedPageBreak/>
        <w:t>Care au fost activităţile concrete ale organizaţiei şi numărul de beneficiari în anul precedent?</w:t>
      </w:r>
    </w:p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FC3A66" w:rsidRPr="005137CB" w:rsidTr="00CC77E9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66" w:rsidRPr="005137CB" w:rsidRDefault="00623CD8" w:rsidP="00CC77E9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Participarea</w:t>
            </w:r>
            <w:proofErr w:type="spellEnd"/>
            <w:r>
              <w:rPr>
                <w:sz w:val="28"/>
                <w:szCs w:val="28"/>
              </w:rPr>
              <w:t xml:space="preserve"> in </w:t>
            </w:r>
            <w:proofErr w:type="spellStart"/>
            <w:r>
              <w:rPr>
                <w:sz w:val="28"/>
                <w:szCs w:val="28"/>
              </w:rPr>
              <w:t>festivale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international</w:t>
            </w:r>
            <w:r w:rsidR="002525FE">
              <w:rPr>
                <w:sz w:val="28"/>
                <w:szCs w:val="28"/>
              </w:rPr>
              <w:t>e</w:t>
            </w:r>
            <w:proofErr w:type="spellEnd"/>
            <w:r>
              <w:rPr>
                <w:sz w:val="28"/>
                <w:szCs w:val="28"/>
              </w:rPr>
              <w:t xml:space="preserve"> (Bulgaria, </w:t>
            </w:r>
            <w:proofErr w:type="spellStart"/>
            <w:r>
              <w:rPr>
                <w:sz w:val="28"/>
                <w:szCs w:val="28"/>
              </w:rPr>
              <w:t>Belorusia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</w:tbl>
    <w:p w:rsidR="00FC3A66" w:rsidRPr="005137CB" w:rsidRDefault="00FC3A66" w:rsidP="00FC3A66">
      <w:pPr>
        <w:numPr>
          <w:ilvl w:val="1"/>
          <w:numId w:val="3"/>
        </w:numPr>
        <w:tabs>
          <w:tab w:val="left" w:pos="1530"/>
        </w:tabs>
        <w:suppressAutoHyphens/>
        <w:autoSpaceDE w:val="0"/>
        <w:spacing w:after="0" w:line="240" w:lineRule="auto"/>
        <w:rPr>
          <w:sz w:val="28"/>
          <w:szCs w:val="28"/>
          <w:lang w:val="ro-RO"/>
        </w:rPr>
      </w:pPr>
      <w:r w:rsidRPr="005137CB">
        <w:rPr>
          <w:sz w:val="28"/>
          <w:szCs w:val="28"/>
          <w:lang w:val="ro-RO"/>
        </w:rPr>
        <w:t>(1) Marcaţi acest pătrat dacă organizaţia desfăşoară şi alte activităţi ce nu servesc beneficiului public.</w:t>
      </w:r>
    </w:p>
    <w:p w:rsidR="00FC3A66" w:rsidRPr="005137CB" w:rsidRDefault="00FC3A66" w:rsidP="00FC3A66">
      <w:pPr>
        <w:numPr>
          <w:ilvl w:val="0"/>
          <w:numId w:val="5"/>
        </w:numPr>
        <w:tabs>
          <w:tab w:val="left" w:pos="1530"/>
        </w:tabs>
        <w:suppressAutoHyphens/>
        <w:autoSpaceDE w:val="0"/>
        <w:spacing w:after="0" w:line="240" w:lineRule="auto"/>
        <w:rPr>
          <w:sz w:val="28"/>
          <w:szCs w:val="28"/>
          <w:lang w:val="ro-RO"/>
        </w:rPr>
      </w:pPr>
      <w:r w:rsidRPr="005137CB">
        <w:rPr>
          <w:sz w:val="28"/>
          <w:szCs w:val="28"/>
          <w:lang w:val="ro-RO"/>
        </w:rPr>
        <w:t>(2) Marcaţi acest pătrat dacă organizaţia desfăşoară activităţi economice.</w:t>
      </w:r>
    </w:p>
    <w:p w:rsidR="00FC3A66" w:rsidRPr="005137CB" w:rsidRDefault="00FC3A66" w:rsidP="00FC3A66">
      <w:pPr>
        <w:numPr>
          <w:ilvl w:val="0"/>
          <w:numId w:val="4"/>
        </w:numPr>
        <w:tabs>
          <w:tab w:val="left" w:pos="1530"/>
        </w:tabs>
        <w:suppressAutoHyphens/>
        <w:autoSpaceDE w:val="0"/>
        <w:spacing w:after="0" w:line="240" w:lineRule="auto"/>
        <w:rPr>
          <w:sz w:val="28"/>
          <w:szCs w:val="28"/>
          <w:lang w:val="ro-RO"/>
        </w:rPr>
      </w:pPr>
      <w:r w:rsidRPr="005137CB">
        <w:rPr>
          <w:sz w:val="28"/>
          <w:szCs w:val="28"/>
          <w:lang w:val="ro-RO"/>
        </w:rPr>
        <w:t>(3) Dacă aţi marcat pătratul de la întrebările (D)(1) sau (D)(2), descrieţi aceste activităţi:</w:t>
      </w:r>
    </w:p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FC3A66" w:rsidRPr="005137CB" w:rsidTr="00CC77E9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66" w:rsidRPr="005137CB" w:rsidRDefault="00FC3A66" w:rsidP="00CC77E9">
            <w:pPr>
              <w:snapToGrid w:val="0"/>
              <w:rPr>
                <w:sz w:val="28"/>
                <w:szCs w:val="28"/>
                <w:lang w:val="ro-RO"/>
              </w:rPr>
            </w:pPr>
          </w:p>
        </w:tc>
      </w:tr>
      <w:tr w:rsidR="00FC3A66" w:rsidRPr="005137CB" w:rsidTr="00CC77E9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66" w:rsidRPr="005137CB" w:rsidRDefault="00FC3A66" w:rsidP="00CC77E9">
            <w:pPr>
              <w:snapToGrid w:val="0"/>
              <w:rPr>
                <w:sz w:val="28"/>
                <w:szCs w:val="28"/>
                <w:lang w:val="ro-RO"/>
              </w:rPr>
            </w:pPr>
          </w:p>
        </w:tc>
      </w:tr>
    </w:tbl>
    <w:p w:rsidR="00845EDB" w:rsidRPr="005137CB" w:rsidRDefault="00845EDB" w:rsidP="00845EDB">
      <w:pPr>
        <w:numPr>
          <w:ilvl w:val="0"/>
          <w:numId w:val="4"/>
        </w:numPr>
        <w:tabs>
          <w:tab w:val="left" w:pos="1530"/>
        </w:tabs>
        <w:suppressAutoHyphens/>
        <w:autoSpaceDE w:val="0"/>
        <w:spacing w:after="0" w:line="240" w:lineRule="auto"/>
        <w:jc w:val="both"/>
        <w:rPr>
          <w:rFonts w:eastAsia="PMingLiU"/>
          <w:bCs/>
          <w:sz w:val="28"/>
          <w:szCs w:val="28"/>
          <w:lang w:val="ro-RO"/>
        </w:rPr>
      </w:pPr>
      <w:r w:rsidRPr="005137CB">
        <w:rPr>
          <w:sz w:val="28"/>
          <w:szCs w:val="28"/>
          <w:lang w:val="ro-RO"/>
        </w:rPr>
        <w:t xml:space="preserve">Organizaţia a efectuat tranzacţii cu angajaţii: directorii; membrii organizaţiei sau cu familiile acestora (ex. arendă, plată de servicii, etc)?      </w:t>
      </w:r>
      <w:r w:rsidRPr="005137CB">
        <w:rPr>
          <w:rFonts w:eastAsia="PMingLiU"/>
          <w:sz w:val="28"/>
          <w:szCs w:val="28"/>
          <w:lang w:val="ro-RO"/>
        </w:rPr>
        <w:t xml:space="preserve"> Da         </w:t>
      </w:r>
      <w:r w:rsidRPr="005F1526">
        <w:rPr>
          <w:rFonts w:eastAsia="PMingLiU"/>
          <w:bCs/>
          <w:sz w:val="28"/>
          <w:szCs w:val="28"/>
          <w:highlight w:val="yellow"/>
          <w:lang w:val="ro-RO"/>
        </w:rPr>
        <w:t>Nu</w:t>
      </w:r>
    </w:p>
    <w:p w:rsidR="00845EDB" w:rsidRPr="005137CB" w:rsidRDefault="00845EDB" w:rsidP="00845EDB">
      <w:pPr>
        <w:ind w:left="1080"/>
        <w:jc w:val="both"/>
        <w:rPr>
          <w:rFonts w:eastAsia="PMingLiU"/>
          <w:sz w:val="28"/>
          <w:szCs w:val="28"/>
          <w:lang w:val="ro-RO"/>
        </w:rPr>
      </w:pPr>
      <w:r w:rsidRPr="005137CB">
        <w:rPr>
          <w:rFonts w:eastAsia="PMingLiU"/>
          <w:sz w:val="28"/>
          <w:szCs w:val="28"/>
          <w:lang w:val="ro-RO"/>
        </w:rPr>
        <w:t>Dacă răspunsul este da, indicaţi fiecare tranzacţie în spaţiul de mai jos. Trebuie să indicaţi Numele şi Funcţia persoanelor implicate în tranzacţie, ce beneficii sau mijloace a obţinut persoana respectivă şi orice altă informaţie ce explică caracterul tranzacţiei. Dacă răspunsul este nu, completaţi declaraţia din pagina 7.</w:t>
      </w:r>
    </w:p>
    <w:p w:rsidR="00845EDB" w:rsidRPr="005137CB" w:rsidRDefault="00845EDB" w:rsidP="00845EDB">
      <w:pPr>
        <w:ind w:left="1080"/>
        <w:rPr>
          <w:sz w:val="28"/>
          <w:szCs w:val="28"/>
          <w:lang w:val="ro-RO"/>
        </w:rPr>
      </w:pPr>
    </w:p>
    <w:p w:rsidR="00845EDB" w:rsidRPr="005137CB" w:rsidRDefault="00845EDB" w:rsidP="00845EDB">
      <w:pPr>
        <w:numPr>
          <w:ilvl w:val="0"/>
          <w:numId w:val="4"/>
        </w:numPr>
        <w:tabs>
          <w:tab w:val="left" w:pos="1530"/>
        </w:tabs>
        <w:suppressAutoHyphens/>
        <w:autoSpaceDE w:val="0"/>
        <w:spacing w:after="0" w:line="240" w:lineRule="auto"/>
        <w:rPr>
          <w:bCs/>
          <w:sz w:val="28"/>
          <w:szCs w:val="28"/>
          <w:lang w:val="ro-RO"/>
        </w:rPr>
      </w:pPr>
      <w:r w:rsidRPr="005137CB">
        <w:rPr>
          <w:sz w:val="28"/>
          <w:szCs w:val="28"/>
          <w:lang w:val="ro-RO"/>
        </w:rPr>
        <w:t xml:space="preserve">Organizaţia a efectuat tranzacţii afiliate? </w:t>
      </w:r>
      <w:r w:rsidRPr="005137CB">
        <w:rPr>
          <w:bCs/>
          <w:sz w:val="28"/>
          <w:szCs w:val="28"/>
          <w:lang w:val="ro-RO"/>
        </w:rPr>
        <w:t xml:space="preserve">  </w:t>
      </w:r>
      <w:r w:rsidRPr="005137CB">
        <w:rPr>
          <w:sz w:val="28"/>
          <w:szCs w:val="28"/>
          <w:lang w:val="ro-RO"/>
        </w:rPr>
        <w:t xml:space="preserve">Da        </w:t>
      </w:r>
      <w:r w:rsidRPr="005F1526">
        <w:rPr>
          <w:bCs/>
          <w:sz w:val="28"/>
          <w:szCs w:val="28"/>
          <w:highlight w:val="yellow"/>
          <w:lang w:val="ro-RO"/>
        </w:rPr>
        <w:t>Nu</w:t>
      </w:r>
    </w:p>
    <w:p w:rsidR="00845EDB" w:rsidRPr="005137CB" w:rsidRDefault="00845EDB" w:rsidP="00845EDB">
      <w:pPr>
        <w:pStyle w:val="af4"/>
        <w:jc w:val="both"/>
      </w:pPr>
      <w:r w:rsidRPr="005137CB">
        <w:t>Dacă da, indicaţi fiecare tranzacţie în spaţiul de mai jos. Organizaţie afiliată este organizaţia cu care ONG-ul, directorii săi, angajaţii, membrii sau rudele lor au interese de proprietate sau management. Trebuie să indicaţi Numele şi Adresa organizaţiei afiliate, caracterul relaţiilor dintre organizaţii, ce beneficii sau mijloace a obţinut ONG-ul în urma tranzacţiei, ce beneficii sau mijloace a obţinut organizaţia afiliată în urma tranzacţiei precum şi orice altă informaţie ce explică caracterul tranzacţiei. Dacă răspunsul este nu, completaţi declaraţia din pagina 7.</w:t>
      </w:r>
    </w:p>
    <w:p w:rsidR="005F1526" w:rsidRPr="00F6449C" w:rsidRDefault="005F1526" w:rsidP="00F6449C">
      <w:pPr>
        <w:pStyle w:val="6"/>
        <w:pageBreakBefore/>
        <w:jc w:val="center"/>
        <w:rPr>
          <w:i w:val="0"/>
          <w:color w:val="auto"/>
          <w:sz w:val="32"/>
          <w:szCs w:val="32"/>
        </w:rPr>
      </w:pPr>
      <w:proofErr w:type="spellStart"/>
      <w:r w:rsidRPr="00F6449C">
        <w:rPr>
          <w:i w:val="0"/>
          <w:color w:val="auto"/>
          <w:sz w:val="32"/>
          <w:szCs w:val="32"/>
        </w:rPr>
        <w:lastRenderedPageBreak/>
        <w:t>Declaraţie</w:t>
      </w:r>
      <w:proofErr w:type="spellEnd"/>
    </w:p>
    <w:p w:rsidR="005F1526" w:rsidRPr="005F1526" w:rsidRDefault="005F1526" w:rsidP="005F1526">
      <w:pPr>
        <w:ind w:left="360"/>
        <w:rPr>
          <w:sz w:val="28"/>
          <w:szCs w:val="28"/>
          <w:lang w:val="ro-RO"/>
        </w:rPr>
      </w:pPr>
      <w:r w:rsidRPr="005137CB">
        <w:rPr>
          <w:sz w:val="28"/>
          <w:szCs w:val="28"/>
          <w:lang w:val="ro-RO"/>
        </w:rPr>
        <w:t>Prin aceasta declar că nu au fost efectuate tranzacţii între funcţionarii, directorul, angajaţii sau membrii familiilor lor pe durata anului ce se încheie la 31 decembrie.</w:t>
      </w:r>
    </w:p>
    <w:p w:rsidR="005F1526" w:rsidRPr="005137CB" w:rsidRDefault="005F1526" w:rsidP="005F1526">
      <w:pPr>
        <w:ind w:left="360"/>
        <w:rPr>
          <w:sz w:val="28"/>
          <w:szCs w:val="28"/>
          <w:lang w:val="ro-RO"/>
        </w:rPr>
      </w:pPr>
      <w:r w:rsidRPr="005137CB">
        <w:rPr>
          <w:sz w:val="28"/>
          <w:szCs w:val="28"/>
          <w:lang w:val="ro-RO"/>
        </w:rPr>
        <w:t>Prin aceasta declar că nu au fost efectuate tranzacţii între organizaţie şi orice altă organizaţie afiliată pe durata anului ce se încheie la 31 decembrie.</w:t>
      </w:r>
    </w:p>
    <w:p w:rsidR="005F1526" w:rsidRPr="005137CB" w:rsidRDefault="005F1526" w:rsidP="005F1526">
      <w:pPr>
        <w:ind w:left="360"/>
        <w:rPr>
          <w:sz w:val="28"/>
          <w:szCs w:val="28"/>
          <w:lang w:val="ro-RO"/>
        </w:rPr>
      </w:pPr>
      <w:r w:rsidRPr="005137CB">
        <w:rPr>
          <w:sz w:val="28"/>
          <w:szCs w:val="28"/>
          <w:lang w:val="ro-RO"/>
        </w:rPr>
        <w:t>Prin aceasta declar că organizaţia nu a susţinut vreun partid politic, bloc electoral sau candidat la vreo funcţie în cadrul autorităţilor publice şi nu a folosit venitul sau activele sale pentru finanţarea acestora pe parcursul anului ce se încheie la 31 decembrie.</w:t>
      </w:r>
    </w:p>
    <w:p w:rsidR="005F1526" w:rsidRPr="005137CB" w:rsidRDefault="005F1526" w:rsidP="005F1526">
      <w:pPr>
        <w:ind w:left="360"/>
        <w:rPr>
          <w:sz w:val="28"/>
          <w:szCs w:val="28"/>
          <w:lang w:val="ro-RO"/>
        </w:rPr>
      </w:pPr>
    </w:p>
    <w:p w:rsidR="005F1526" w:rsidRPr="005137CB" w:rsidRDefault="005F1526" w:rsidP="005F1526">
      <w:pPr>
        <w:ind w:left="360"/>
        <w:rPr>
          <w:sz w:val="28"/>
          <w:szCs w:val="28"/>
          <w:lang w:val="ro-RO"/>
        </w:rPr>
      </w:pPr>
      <w:r w:rsidRPr="005137CB">
        <w:rPr>
          <w:sz w:val="28"/>
          <w:szCs w:val="28"/>
          <w:lang w:val="ro-RO"/>
        </w:rPr>
        <w:t>Datele din acest raport anual sunt autentice şi corecte.</w:t>
      </w:r>
    </w:p>
    <w:p w:rsidR="005F1526" w:rsidRPr="005137CB" w:rsidRDefault="005F1526" w:rsidP="005F1526">
      <w:pPr>
        <w:ind w:left="36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Costiuc Evghenii</w:t>
      </w:r>
    </w:p>
    <w:p w:rsidR="005F1526" w:rsidRPr="005137CB" w:rsidRDefault="005F1526" w:rsidP="005F1526">
      <w:pPr>
        <w:pStyle w:val="7"/>
      </w:pPr>
    </w:p>
    <w:p w:rsidR="005F1526" w:rsidRPr="005137CB" w:rsidRDefault="005F1526" w:rsidP="005F1526">
      <w:pPr>
        <w:pBdr>
          <w:top w:val="single" w:sz="8" w:space="1" w:color="000000"/>
          <w:bottom w:val="single" w:sz="8" w:space="1" w:color="000000"/>
        </w:pBdr>
        <w:ind w:left="360"/>
        <w:rPr>
          <w:sz w:val="28"/>
          <w:szCs w:val="28"/>
          <w:lang w:val="ro-RO"/>
        </w:rPr>
      </w:pPr>
      <w:r w:rsidRPr="005137CB">
        <w:rPr>
          <w:sz w:val="28"/>
          <w:szCs w:val="28"/>
          <w:lang w:val="ro-RO"/>
        </w:rPr>
        <w:t xml:space="preserve">                                             Numele reprezentantului autorizat</w:t>
      </w:r>
    </w:p>
    <w:p w:rsidR="005F1526" w:rsidRPr="005137CB" w:rsidRDefault="005F1526" w:rsidP="005F1526">
      <w:pPr>
        <w:pBdr>
          <w:top w:val="single" w:sz="8" w:space="1" w:color="000000"/>
          <w:bottom w:val="single" w:sz="8" w:space="1" w:color="000000"/>
        </w:pBdr>
        <w:ind w:left="360"/>
        <w:rPr>
          <w:sz w:val="28"/>
          <w:szCs w:val="28"/>
          <w:lang w:val="ro-RO"/>
        </w:rPr>
      </w:pPr>
    </w:p>
    <w:p w:rsidR="005F1526" w:rsidRPr="005137CB" w:rsidRDefault="005F1526" w:rsidP="005F1526">
      <w:pPr>
        <w:ind w:left="360"/>
        <w:rPr>
          <w:sz w:val="28"/>
          <w:szCs w:val="28"/>
          <w:lang w:val="ro-RO"/>
        </w:rPr>
      </w:pPr>
      <w:r w:rsidRPr="005137CB">
        <w:rPr>
          <w:sz w:val="28"/>
          <w:szCs w:val="28"/>
          <w:lang w:val="ro-RO"/>
        </w:rPr>
        <w:t>Semnătura reprezentantului autorizat</w:t>
      </w:r>
    </w:p>
    <w:p w:rsidR="005F1526" w:rsidRPr="005137CB" w:rsidRDefault="005F1526" w:rsidP="005F1526">
      <w:pPr>
        <w:pBdr>
          <w:bottom w:val="single" w:sz="8" w:space="1" w:color="000000"/>
        </w:pBdr>
        <w:ind w:left="360"/>
        <w:rPr>
          <w:sz w:val="28"/>
          <w:szCs w:val="28"/>
          <w:lang w:val="ro-RO"/>
        </w:rPr>
      </w:pPr>
    </w:p>
    <w:p w:rsidR="005F1526" w:rsidRPr="005137CB" w:rsidRDefault="005F1526" w:rsidP="005F1526">
      <w:pPr>
        <w:ind w:left="360"/>
        <w:rPr>
          <w:sz w:val="28"/>
          <w:szCs w:val="28"/>
          <w:lang w:val="ro-RO"/>
        </w:rPr>
      </w:pPr>
      <w:r w:rsidRPr="005137CB">
        <w:rPr>
          <w:sz w:val="28"/>
          <w:szCs w:val="28"/>
          <w:lang w:val="ro-RO"/>
        </w:rPr>
        <w:t>Data</w:t>
      </w:r>
      <w:r>
        <w:rPr>
          <w:sz w:val="28"/>
          <w:szCs w:val="28"/>
          <w:lang w:val="ro-RO"/>
        </w:rPr>
        <w:t xml:space="preserve"> </w:t>
      </w:r>
    </w:p>
    <w:p w:rsidR="00845EDB" w:rsidRPr="005137CB" w:rsidRDefault="00845EDB" w:rsidP="00845EDB">
      <w:pPr>
        <w:ind w:firstLine="540"/>
        <w:rPr>
          <w:sz w:val="28"/>
          <w:szCs w:val="28"/>
        </w:rPr>
      </w:pPr>
    </w:p>
    <w:p w:rsidR="00FC3A66" w:rsidRPr="005137CB" w:rsidRDefault="00FC3A66" w:rsidP="00FC3A66">
      <w:pPr>
        <w:ind w:left="1080"/>
        <w:rPr>
          <w:sz w:val="28"/>
          <w:szCs w:val="28"/>
          <w:lang w:val="ro-RO"/>
        </w:rPr>
      </w:pPr>
    </w:p>
    <w:p w:rsidR="00FC3A66" w:rsidRPr="00FC3A66" w:rsidRDefault="00FC3A66" w:rsidP="00FC3A66">
      <w:pPr>
        <w:jc w:val="center"/>
        <w:rPr>
          <w:i w:val="0"/>
          <w:sz w:val="28"/>
          <w:szCs w:val="28"/>
          <w:lang w:val="ro-RO"/>
        </w:rPr>
      </w:pPr>
    </w:p>
    <w:p w:rsidR="00FC3A66" w:rsidRPr="00FC3A66" w:rsidRDefault="00FC3A66" w:rsidP="00FC3A66">
      <w:pPr>
        <w:jc w:val="center"/>
        <w:rPr>
          <w:b/>
          <w:i w:val="0"/>
          <w:sz w:val="32"/>
          <w:szCs w:val="32"/>
        </w:rPr>
      </w:pPr>
    </w:p>
    <w:sectPr w:rsidR="00FC3A66" w:rsidRPr="00FC3A66" w:rsidSect="00FC3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2327"/>
        </w:tabs>
        <w:ind w:left="2327" w:hanging="510"/>
      </w:pPr>
    </w:lvl>
    <w:lvl w:ilvl="1">
      <w:start w:val="1"/>
      <w:numFmt w:val="decimal"/>
      <w:lvlText w:val="%1.%2."/>
      <w:lvlJc w:val="left"/>
      <w:pPr>
        <w:tabs>
          <w:tab w:val="num" w:pos="2537"/>
        </w:tabs>
        <w:ind w:left="2537" w:hanging="720"/>
      </w:pPr>
    </w:lvl>
    <w:lvl w:ilvl="2">
      <w:start w:val="1"/>
      <w:numFmt w:val="decimal"/>
      <w:lvlText w:val="%1.%2.%3."/>
      <w:lvlJc w:val="left"/>
      <w:pPr>
        <w:tabs>
          <w:tab w:val="num" w:pos="2537"/>
        </w:tabs>
        <w:ind w:left="2537" w:hanging="720"/>
      </w:pPr>
    </w:lvl>
    <w:lvl w:ilvl="3">
      <w:start w:val="1"/>
      <w:numFmt w:val="upperRoman"/>
      <w:lvlText w:val="%4."/>
      <w:lvlJc w:val="left"/>
      <w:pPr>
        <w:tabs>
          <w:tab w:val="num" w:pos="2327"/>
        </w:tabs>
        <w:ind w:left="2327" w:hanging="510"/>
      </w:pPr>
    </w:lvl>
    <w:lvl w:ilvl="4">
      <w:start w:val="1"/>
      <w:numFmt w:val="decimal"/>
      <w:lvlText w:val="%1.%2.%3.%4.%5."/>
      <w:lvlJc w:val="left"/>
      <w:pPr>
        <w:tabs>
          <w:tab w:val="num" w:pos="2897"/>
        </w:tabs>
        <w:ind w:left="2897" w:hanging="1080"/>
      </w:pPr>
    </w:lvl>
    <w:lvl w:ilvl="5">
      <w:start w:val="1"/>
      <w:numFmt w:val="decimal"/>
      <w:lvlText w:val="%1.%2.%3.%4.%5.%6."/>
      <w:lvlJc w:val="left"/>
      <w:pPr>
        <w:tabs>
          <w:tab w:val="num" w:pos="3257"/>
        </w:tabs>
        <w:ind w:left="325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17"/>
        </w:tabs>
        <w:ind w:left="361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617"/>
        </w:tabs>
        <w:ind w:left="361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77"/>
        </w:tabs>
        <w:ind w:left="3977" w:hanging="21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upperRoman"/>
      <w:lvlText w:val="%1."/>
      <w:lvlJc w:val="left"/>
      <w:pPr>
        <w:tabs>
          <w:tab w:val="num" w:pos="870"/>
        </w:tabs>
        <w:ind w:left="870" w:hanging="510"/>
      </w:pPr>
    </w:lvl>
    <w:lvl w:ilvl="1">
      <w:start w:val="1"/>
      <w:numFmt w:val="upperLetter"/>
      <w:lvlText w:val="(%2)"/>
      <w:lvlJc w:val="left"/>
      <w:pPr>
        <w:tabs>
          <w:tab w:val="num" w:pos="1530"/>
        </w:tabs>
        <w:ind w:left="1530" w:hanging="45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3"/>
    <w:lvl w:ilvl="0">
      <w:start w:val="4"/>
      <w:numFmt w:val="upperLetter"/>
      <w:lvlText w:val="(%1)"/>
      <w:lvlJc w:val="left"/>
      <w:pPr>
        <w:tabs>
          <w:tab w:val="num" w:pos="1530"/>
        </w:tabs>
        <w:ind w:left="153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7"/>
    <w:multiLevelType w:val="multilevel"/>
    <w:tmpl w:val="00000007"/>
    <w:name w:val="WW8Num6"/>
    <w:lvl w:ilvl="0">
      <w:start w:val="4"/>
      <w:numFmt w:val="upperLetter"/>
      <w:lvlText w:val="(%1)"/>
      <w:lvlJc w:val="left"/>
      <w:pPr>
        <w:tabs>
          <w:tab w:val="num" w:pos="1530"/>
        </w:tabs>
        <w:ind w:left="1530" w:hanging="450"/>
      </w:pPr>
    </w:lvl>
    <w:lvl w:ilvl="1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8"/>
    <w:multiLevelType w:val="multilevel"/>
    <w:tmpl w:val="00000008"/>
    <w:name w:val="WW8Num7"/>
    <w:lvl w:ilvl="0">
      <w:start w:val="1"/>
      <w:numFmt w:val="upperRoman"/>
      <w:lvlText w:val="%1."/>
      <w:lvlJc w:val="left"/>
      <w:pPr>
        <w:tabs>
          <w:tab w:val="num" w:pos="1787"/>
        </w:tabs>
        <w:ind w:left="1787" w:hanging="510"/>
      </w:pPr>
    </w:lvl>
    <w:lvl w:ilvl="1">
      <w:start w:val="1"/>
      <w:numFmt w:val="upperLetter"/>
      <w:lvlText w:val="(%2)"/>
      <w:lvlJc w:val="left"/>
      <w:pPr>
        <w:tabs>
          <w:tab w:val="num" w:pos="964"/>
        </w:tabs>
        <w:ind w:left="964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0045E1"/>
    <w:multiLevelType w:val="multilevel"/>
    <w:tmpl w:val="0848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C3A66"/>
    <w:rsid w:val="00081395"/>
    <w:rsid w:val="00094596"/>
    <w:rsid w:val="00116598"/>
    <w:rsid w:val="002525FE"/>
    <w:rsid w:val="004A1BCF"/>
    <w:rsid w:val="00572D70"/>
    <w:rsid w:val="005E0271"/>
    <w:rsid w:val="005F1526"/>
    <w:rsid w:val="00623CD8"/>
    <w:rsid w:val="006412D2"/>
    <w:rsid w:val="00845EDB"/>
    <w:rsid w:val="00954711"/>
    <w:rsid w:val="00A372BC"/>
    <w:rsid w:val="00C26353"/>
    <w:rsid w:val="00CC036E"/>
    <w:rsid w:val="00DB4D49"/>
    <w:rsid w:val="00E372E8"/>
    <w:rsid w:val="00ED7E86"/>
    <w:rsid w:val="00F6449C"/>
    <w:rsid w:val="00F75D4D"/>
    <w:rsid w:val="00FC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B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372B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72B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A372B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2B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72B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72B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72B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72B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72B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2B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372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372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372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372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372B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372B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372B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372B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72B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72B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372B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372B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72B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A372BC"/>
    <w:rPr>
      <w:b/>
      <w:bCs/>
      <w:spacing w:val="0"/>
    </w:rPr>
  </w:style>
  <w:style w:type="character" w:styleId="a9">
    <w:name w:val="Emphasis"/>
    <w:uiPriority w:val="20"/>
    <w:qFormat/>
    <w:rsid w:val="00A372B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372B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372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72B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372B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372B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372B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372B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372B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372B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372B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372B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372BC"/>
    <w:pPr>
      <w:outlineLvl w:val="9"/>
    </w:pPr>
  </w:style>
  <w:style w:type="paragraph" w:customStyle="1" w:styleId="11">
    <w:name w:val="Название объекта1"/>
    <w:basedOn w:val="a"/>
    <w:next w:val="a"/>
    <w:rsid w:val="00FC3A66"/>
    <w:pPr>
      <w:tabs>
        <w:tab w:val="num" w:pos="720"/>
        <w:tab w:val="left" w:pos="1997"/>
      </w:tabs>
      <w:suppressAutoHyphens/>
      <w:autoSpaceDE w:val="0"/>
      <w:spacing w:after="0" w:line="240" w:lineRule="auto"/>
      <w:ind w:left="720" w:hanging="720"/>
    </w:pPr>
    <w:rPr>
      <w:rFonts w:ascii="Times New Roman" w:eastAsia="Times New Roman" w:hAnsi="Times New Roman" w:cs="Times New Roman"/>
      <w:i w:val="0"/>
      <w:iCs w:val="0"/>
      <w:sz w:val="28"/>
      <w:szCs w:val="28"/>
      <w:lang w:val="ro-RO" w:eastAsia="ar-SA" w:bidi="ar-SA"/>
    </w:rPr>
  </w:style>
  <w:style w:type="paragraph" w:styleId="af4">
    <w:name w:val="Body Text Indent"/>
    <w:basedOn w:val="a"/>
    <w:link w:val="af5"/>
    <w:rsid w:val="00845EDB"/>
    <w:pPr>
      <w:suppressAutoHyphens/>
      <w:autoSpaceDE w:val="0"/>
      <w:spacing w:after="0" w:line="240" w:lineRule="auto"/>
      <w:ind w:firstLine="540"/>
    </w:pPr>
    <w:rPr>
      <w:rFonts w:ascii="Times New Roman" w:eastAsia="Times New Roman" w:hAnsi="Times New Roman" w:cs="Times New Roman"/>
      <w:i w:val="0"/>
      <w:iCs w:val="0"/>
      <w:sz w:val="28"/>
      <w:szCs w:val="28"/>
      <w:lang w:val="ro-RO" w:eastAsia="ar-SA" w:bidi="ar-SA"/>
    </w:rPr>
  </w:style>
  <w:style w:type="character" w:customStyle="1" w:styleId="af5">
    <w:name w:val="Основной текст с отступом Знак"/>
    <w:basedOn w:val="a0"/>
    <w:link w:val="af4"/>
    <w:rsid w:val="00845EDB"/>
    <w:rPr>
      <w:rFonts w:ascii="Times New Roman" w:eastAsia="Times New Roman" w:hAnsi="Times New Roman" w:cs="Times New Roman"/>
      <w:sz w:val="28"/>
      <w:szCs w:val="28"/>
      <w:lang w:val="ro-RO" w:eastAsia="ar-SA" w:bidi="ar-SA"/>
    </w:rPr>
  </w:style>
  <w:style w:type="character" w:styleId="af6">
    <w:name w:val="Hyperlink"/>
    <w:basedOn w:val="a0"/>
    <w:rsid w:val="001165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7</cp:revision>
  <dcterms:created xsi:type="dcterms:W3CDTF">2015-11-18T10:22:00Z</dcterms:created>
  <dcterms:modified xsi:type="dcterms:W3CDTF">2016-07-07T12:23:00Z</dcterms:modified>
</cp:coreProperties>
</file>